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7C" w:rsidRPr="007665FF" w:rsidRDefault="00C648AB" w:rsidP="003B2B7C">
      <w:pPr>
        <w:pStyle w:val="1"/>
        <w:spacing w:before="57" w:line="0" w:lineRule="atLeast"/>
        <w:ind w:left="5954" w:right="-5"/>
        <w:jc w:val="left"/>
        <w:rPr>
          <w:rFonts w:eastAsia="Calibri"/>
          <w:color w:val="000000"/>
          <w:spacing w:val="-8"/>
        </w:rPr>
      </w:pPr>
      <w:r w:rsidRPr="007665FF">
        <w:t xml:space="preserve">                             </w:t>
      </w:r>
      <w:r w:rsidR="009F6BE0" w:rsidRPr="007665FF">
        <w:t xml:space="preserve">     </w:t>
      </w:r>
      <w:r w:rsidR="003B2B7C" w:rsidRPr="007665FF">
        <w:t xml:space="preserve">                         </w:t>
      </w:r>
      <w:r w:rsidR="003B2B7C" w:rsidRPr="007665FF">
        <w:rPr>
          <w:rFonts w:eastAsia="Calibri"/>
          <w:color w:val="000000"/>
          <w:spacing w:val="-8"/>
        </w:rPr>
        <w:t>УТВЕРЖДАЮ:</w:t>
      </w:r>
    </w:p>
    <w:p w:rsidR="003B2B7C" w:rsidRPr="007665FF" w:rsidRDefault="003B2B7C" w:rsidP="003B2B7C">
      <w:pPr>
        <w:pStyle w:val="1"/>
        <w:spacing w:before="57" w:line="0" w:lineRule="atLeast"/>
        <w:ind w:left="5954" w:right="-5"/>
        <w:jc w:val="left"/>
        <w:rPr>
          <w:rFonts w:eastAsia="Calibri"/>
          <w:color w:val="000000"/>
          <w:spacing w:val="-8"/>
        </w:rPr>
      </w:pPr>
      <w:r w:rsidRPr="007665FF">
        <w:rPr>
          <w:rFonts w:eastAsia="Calibri"/>
          <w:color w:val="000000"/>
          <w:spacing w:val="-8"/>
        </w:rPr>
        <w:t xml:space="preserve">Директор </w:t>
      </w:r>
    </w:p>
    <w:p w:rsidR="003B2B7C" w:rsidRPr="007665FF" w:rsidRDefault="003B2B7C" w:rsidP="003B2B7C">
      <w:pPr>
        <w:pStyle w:val="1"/>
        <w:spacing w:before="57" w:line="0" w:lineRule="atLeast"/>
        <w:ind w:left="5954" w:right="-5"/>
        <w:jc w:val="left"/>
        <w:rPr>
          <w:rFonts w:eastAsia="Calibri"/>
          <w:color w:val="000000"/>
          <w:spacing w:val="-8"/>
        </w:rPr>
      </w:pPr>
      <w:r w:rsidRPr="007665FF">
        <w:rPr>
          <w:rFonts w:eastAsia="Calibri"/>
          <w:color w:val="000000"/>
          <w:spacing w:val="-8"/>
        </w:rPr>
        <w:t>МБУК «Районный центр развития культуры и библиотечного обслуживания» Цивильского района Чувашской Республики</w:t>
      </w:r>
    </w:p>
    <w:p w:rsidR="003B2B7C" w:rsidRPr="007665FF" w:rsidRDefault="003B2B7C" w:rsidP="003B2B7C">
      <w:pPr>
        <w:pStyle w:val="1"/>
        <w:spacing w:before="57" w:line="0" w:lineRule="atLeast"/>
        <w:ind w:left="5954" w:right="-5"/>
        <w:jc w:val="left"/>
        <w:rPr>
          <w:rFonts w:eastAsia="Calibri"/>
          <w:spacing w:val="-8"/>
        </w:rPr>
      </w:pPr>
      <w:r w:rsidRPr="007665FF">
        <w:rPr>
          <w:rFonts w:eastAsia="Calibri"/>
          <w:color w:val="000000"/>
          <w:spacing w:val="-8"/>
        </w:rPr>
        <w:t>Ю.Г. Тимофеев</w:t>
      </w:r>
    </w:p>
    <w:p w:rsidR="003B2B7C" w:rsidRPr="007665FF" w:rsidRDefault="003B2B7C" w:rsidP="003B2B7C">
      <w:pPr>
        <w:shd w:val="clear" w:color="auto" w:fill="FFFFFF"/>
        <w:spacing w:before="57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color w:val="4C5256"/>
          <w:spacing w:val="-8"/>
          <w:sz w:val="24"/>
          <w:szCs w:val="24"/>
        </w:rPr>
        <w:t xml:space="preserve">                                                                                            </w:t>
      </w:r>
      <w:r w:rsidR="002137F4" w:rsidRPr="007665FF">
        <w:rPr>
          <w:rFonts w:ascii="Times New Roman" w:hAnsi="Times New Roman" w:cs="Times New Roman"/>
          <w:color w:val="4C5256"/>
          <w:spacing w:val="-8"/>
          <w:sz w:val="24"/>
          <w:szCs w:val="24"/>
        </w:rPr>
        <w:t xml:space="preserve">        </w:t>
      </w:r>
      <w:r w:rsidR="007665FF">
        <w:rPr>
          <w:rFonts w:ascii="Times New Roman" w:hAnsi="Times New Roman" w:cs="Times New Roman"/>
          <w:color w:val="4C5256"/>
          <w:spacing w:val="-8"/>
          <w:sz w:val="24"/>
          <w:szCs w:val="24"/>
        </w:rPr>
        <w:t>___</w:t>
      </w:r>
      <w:r w:rsidRPr="007665FF">
        <w:rPr>
          <w:rFonts w:ascii="Times New Roman" w:hAnsi="Times New Roman" w:cs="Times New Roman"/>
          <w:color w:val="4C5256"/>
          <w:spacing w:val="-8"/>
          <w:sz w:val="24"/>
          <w:szCs w:val="24"/>
        </w:rPr>
        <w:t>_____________ 2018       г.</w:t>
      </w:r>
      <w:r w:rsidR="005A13BD" w:rsidRPr="007665FF">
        <w:rPr>
          <w:rFonts w:ascii="Times New Roman" w:hAnsi="Times New Roman" w:cs="Times New Roman"/>
          <w:sz w:val="24"/>
          <w:szCs w:val="24"/>
        </w:rPr>
        <w:t xml:space="preserve">   </w:t>
      </w:r>
      <w:r w:rsidR="00BA082D" w:rsidRPr="007665F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B2B7C" w:rsidRPr="007665FF" w:rsidRDefault="003B2B7C">
      <w:pPr>
        <w:rPr>
          <w:rFonts w:ascii="Times New Roman" w:hAnsi="Times New Roman" w:cs="Times New Roman"/>
          <w:sz w:val="24"/>
          <w:szCs w:val="24"/>
        </w:rPr>
      </w:pPr>
    </w:p>
    <w:p w:rsidR="002C63C1" w:rsidRPr="007665FF" w:rsidRDefault="005A13BD" w:rsidP="007665F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ПОЛОЖЕНИЕ</w:t>
      </w:r>
    </w:p>
    <w:p w:rsidR="005A13BD" w:rsidRPr="007665FF" w:rsidRDefault="00FE1D8E" w:rsidP="007665F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О </w:t>
      </w:r>
      <w:r w:rsidR="005A13BD" w:rsidRPr="007665FF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="00BA082D" w:rsidRPr="007665FF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C906F4" w:rsidRPr="007665FF">
        <w:rPr>
          <w:rFonts w:ascii="Times New Roman" w:hAnsi="Times New Roman" w:cs="Times New Roman"/>
          <w:sz w:val="24"/>
          <w:szCs w:val="24"/>
        </w:rPr>
        <w:t xml:space="preserve">фотоконкурса  </w:t>
      </w:r>
      <w:r w:rsidR="005A13BD" w:rsidRPr="007665FF">
        <w:rPr>
          <w:rFonts w:ascii="Times New Roman" w:hAnsi="Times New Roman" w:cs="Times New Roman"/>
          <w:sz w:val="24"/>
          <w:szCs w:val="24"/>
        </w:rPr>
        <w:t xml:space="preserve"> «Как прекрасен этот мир!»</w:t>
      </w:r>
    </w:p>
    <w:p w:rsidR="00E93660" w:rsidRPr="007665FF" w:rsidRDefault="005A13BD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 1. Общие положения </w:t>
      </w:r>
    </w:p>
    <w:p w:rsidR="00DC09A6" w:rsidRPr="007665FF" w:rsidRDefault="00C906F4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1.1.  Районный </w:t>
      </w:r>
      <w:r w:rsidR="005A13BD" w:rsidRPr="007665FF">
        <w:rPr>
          <w:rFonts w:ascii="Times New Roman" w:hAnsi="Times New Roman" w:cs="Times New Roman"/>
          <w:sz w:val="24"/>
          <w:szCs w:val="24"/>
        </w:rPr>
        <w:t>конкурс «Как прекрасен этот мир! » (</w:t>
      </w:r>
      <w:r w:rsidRPr="007665FF">
        <w:rPr>
          <w:rFonts w:ascii="Times New Roman" w:hAnsi="Times New Roman" w:cs="Times New Roman"/>
          <w:sz w:val="24"/>
          <w:szCs w:val="24"/>
        </w:rPr>
        <w:t>далее - Конкурс) проводится с 5 июня  2018</w:t>
      </w:r>
      <w:r w:rsidR="005A13BD" w:rsidRPr="007665F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972A2" w:rsidRPr="007665FF">
        <w:rPr>
          <w:rFonts w:ascii="Times New Roman" w:hAnsi="Times New Roman" w:cs="Times New Roman"/>
          <w:sz w:val="24"/>
          <w:szCs w:val="24"/>
        </w:rPr>
        <w:t xml:space="preserve"> 2</w:t>
      </w:r>
      <w:r w:rsidRPr="007665FF">
        <w:rPr>
          <w:rFonts w:ascii="Times New Roman" w:hAnsi="Times New Roman" w:cs="Times New Roman"/>
          <w:sz w:val="24"/>
          <w:szCs w:val="24"/>
        </w:rPr>
        <w:t xml:space="preserve"> июля </w:t>
      </w:r>
      <w:r w:rsidR="005A13BD" w:rsidRPr="007665FF">
        <w:rPr>
          <w:rFonts w:ascii="Times New Roman" w:hAnsi="Times New Roman" w:cs="Times New Roman"/>
          <w:sz w:val="24"/>
          <w:szCs w:val="24"/>
        </w:rPr>
        <w:t>201</w:t>
      </w:r>
      <w:r w:rsidRPr="007665FF">
        <w:rPr>
          <w:rFonts w:ascii="Times New Roman" w:hAnsi="Times New Roman" w:cs="Times New Roman"/>
          <w:sz w:val="24"/>
          <w:szCs w:val="24"/>
        </w:rPr>
        <w:t>8</w:t>
      </w:r>
      <w:r w:rsidR="005A13BD" w:rsidRPr="007665F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F4074" w:rsidRPr="007665FF" w:rsidRDefault="00F77D69" w:rsidP="007F4074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 </w:t>
      </w:r>
      <w:r w:rsidR="007F4074" w:rsidRPr="007665FF">
        <w:rPr>
          <w:rFonts w:ascii="Times New Roman" w:hAnsi="Times New Roman" w:cs="Times New Roman"/>
          <w:sz w:val="24"/>
          <w:szCs w:val="24"/>
        </w:rPr>
        <w:t>1.2. Организаторы Конкурса:</w:t>
      </w:r>
    </w:p>
    <w:p w:rsidR="00FE1D8E" w:rsidRPr="007665FF" w:rsidRDefault="007665FF" w:rsidP="007665FF">
      <w:pPr>
        <w:pStyle w:val="a8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Межпоселенческая р</w:t>
      </w:r>
      <w:r w:rsidR="00FE1D8E" w:rsidRPr="007665FF">
        <w:rPr>
          <w:rFonts w:ascii="Times New Roman" w:hAnsi="Times New Roman" w:cs="Times New Roman"/>
          <w:sz w:val="24"/>
          <w:szCs w:val="24"/>
        </w:rPr>
        <w:t xml:space="preserve">айонная библиотека МБУК «Районный центр развития культуры и  библиотечного обслуживания» Цивильского района Чувашской республики </w:t>
      </w:r>
    </w:p>
    <w:p w:rsidR="00DC09A6" w:rsidRPr="007665FF" w:rsidRDefault="00DC09A6" w:rsidP="007665FF">
      <w:pPr>
        <w:pStyle w:val="a8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Третий Благочинный округ Чебоксарской епархии Чувашской митрополии </w:t>
      </w:r>
      <w:r w:rsidR="007665FF" w:rsidRPr="007665FF">
        <w:rPr>
          <w:rFonts w:ascii="Times New Roman" w:hAnsi="Times New Roman" w:cs="Times New Roman"/>
          <w:sz w:val="24"/>
          <w:szCs w:val="24"/>
        </w:rPr>
        <w:t xml:space="preserve"> </w:t>
      </w:r>
      <w:r w:rsidRPr="007665FF">
        <w:rPr>
          <w:rFonts w:ascii="Times New Roman" w:hAnsi="Times New Roman" w:cs="Times New Roman"/>
          <w:sz w:val="24"/>
          <w:szCs w:val="24"/>
        </w:rPr>
        <w:t xml:space="preserve">Русской </w:t>
      </w:r>
      <w:r w:rsidR="007665FF" w:rsidRPr="007665FF">
        <w:rPr>
          <w:rFonts w:ascii="Times New Roman" w:hAnsi="Times New Roman" w:cs="Times New Roman"/>
          <w:sz w:val="24"/>
          <w:szCs w:val="24"/>
        </w:rPr>
        <w:t xml:space="preserve"> </w:t>
      </w:r>
      <w:r w:rsidRPr="007665FF">
        <w:rPr>
          <w:rFonts w:ascii="Times New Roman" w:hAnsi="Times New Roman" w:cs="Times New Roman"/>
          <w:sz w:val="24"/>
          <w:szCs w:val="24"/>
        </w:rPr>
        <w:t>Православной церкви в лице помощника благочинного, настоя</w:t>
      </w:r>
      <w:r w:rsidR="00286593" w:rsidRPr="007665FF">
        <w:rPr>
          <w:rFonts w:ascii="Times New Roman" w:hAnsi="Times New Roman" w:cs="Times New Roman"/>
          <w:sz w:val="24"/>
          <w:szCs w:val="24"/>
        </w:rPr>
        <w:t>теля Свято</w:t>
      </w:r>
      <w:r w:rsidR="000C5631" w:rsidRPr="007665FF">
        <w:rPr>
          <w:rFonts w:ascii="Times New Roman" w:hAnsi="Times New Roman" w:cs="Times New Roman"/>
          <w:sz w:val="24"/>
          <w:szCs w:val="24"/>
        </w:rPr>
        <w:t xml:space="preserve">-Троицкого собора  города </w:t>
      </w:r>
      <w:r w:rsidRPr="007665FF">
        <w:rPr>
          <w:rFonts w:ascii="Times New Roman" w:hAnsi="Times New Roman" w:cs="Times New Roman"/>
          <w:sz w:val="24"/>
          <w:szCs w:val="24"/>
        </w:rPr>
        <w:t>Цивильска протоиерея Вячеслава Ашмарина.</w:t>
      </w:r>
    </w:p>
    <w:p w:rsidR="00DC09A6" w:rsidRPr="007665FF" w:rsidRDefault="00DC09A6" w:rsidP="007665FF">
      <w:pPr>
        <w:pStyle w:val="a8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Цивильский Тихвинский Богородицкий женский монастырь в лице настоятельницы игумении Нины.</w:t>
      </w:r>
    </w:p>
    <w:p w:rsidR="00E93660" w:rsidRPr="007665FF" w:rsidRDefault="00DC09A6" w:rsidP="007665FF">
      <w:pPr>
        <w:pStyle w:val="a8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Цивильское районное отделение «Союз пенсионеров России».</w:t>
      </w:r>
    </w:p>
    <w:p w:rsidR="00286593" w:rsidRPr="007665FF" w:rsidRDefault="00286593" w:rsidP="00286593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3660" w:rsidRPr="007665FF" w:rsidRDefault="005A13BD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2. Цель и задачи Конкурса </w:t>
      </w:r>
    </w:p>
    <w:p w:rsidR="00BF53D8" w:rsidRPr="007665FF" w:rsidRDefault="005A13BD" w:rsidP="007665FF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2.1. Целью Конкурса является формирование и укрепление у</w:t>
      </w:r>
      <w:r w:rsidR="00C906F4" w:rsidRPr="007665FF">
        <w:rPr>
          <w:rFonts w:ascii="Times New Roman" w:hAnsi="Times New Roman" w:cs="Times New Roman"/>
          <w:sz w:val="24"/>
          <w:szCs w:val="24"/>
        </w:rPr>
        <w:t xml:space="preserve"> населения  </w:t>
      </w:r>
      <w:r w:rsidRPr="007665FF">
        <w:rPr>
          <w:rFonts w:ascii="Times New Roman" w:hAnsi="Times New Roman" w:cs="Times New Roman"/>
          <w:sz w:val="24"/>
          <w:szCs w:val="24"/>
        </w:rPr>
        <w:t xml:space="preserve">жизнеутверждающих ценностей: здоровье и здоровый образ жизни; семья и семейные традиции; дружба и толерантное отношение к окружающим. </w:t>
      </w:r>
      <w:r w:rsidR="00BF53D8" w:rsidRPr="007665FF">
        <w:rPr>
          <w:rFonts w:ascii="Times New Roman" w:hAnsi="Times New Roman" w:cs="Times New Roman"/>
          <w:sz w:val="24"/>
          <w:szCs w:val="24"/>
        </w:rPr>
        <w:t xml:space="preserve"> </w:t>
      </w:r>
      <w:r w:rsidR="007665FF" w:rsidRPr="007665FF">
        <w:rPr>
          <w:rFonts w:ascii="Times New Roman" w:hAnsi="Times New Roman" w:cs="Times New Roman"/>
          <w:sz w:val="24"/>
          <w:szCs w:val="24"/>
        </w:rPr>
        <w:t>Ф</w:t>
      </w:r>
      <w:r w:rsidR="00BF53D8" w:rsidRPr="007665FF">
        <w:rPr>
          <w:rFonts w:ascii="Times New Roman" w:hAnsi="Times New Roman" w:cs="Times New Roman"/>
          <w:sz w:val="24"/>
          <w:szCs w:val="24"/>
        </w:rPr>
        <w:t>ормирование  духовно-нравственных качеств подрастающего поколения, семейных и православных ценностей и традиций через приобщение к искусству фотографии</w:t>
      </w:r>
      <w:r w:rsidR="007665FF" w:rsidRPr="007665FF">
        <w:rPr>
          <w:rFonts w:ascii="Times New Roman" w:hAnsi="Times New Roman" w:cs="Times New Roman"/>
          <w:sz w:val="24"/>
          <w:szCs w:val="24"/>
        </w:rPr>
        <w:t>.</w:t>
      </w:r>
    </w:p>
    <w:p w:rsidR="00BF53D8" w:rsidRPr="007665FF" w:rsidRDefault="005A13BD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2.2. Задачами Конкурса являются: </w:t>
      </w:r>
    </w:p>
    <w:p w:rsidR="00BF53D8" w:rsidRPr="007665FF" w:rsidRDefault="005A13BD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- пропаганда здорового образа жи</w:t>
      </w:r>
      <w:r w:rsidR="00FF3D65" w:rsidRPr="007665FF">
        <w:rPr>
          <w:rFonts w:ascii="Times New Roman" w:hAnsi="Times New Roman" w:cs="Times New Roman"/>
          <w:sz w:val="24"/>
          <w:szCs w:val="24"/>
        </w:rPr>
        <w:t>зни,</w:t>
      </w:r>
      <w:r w:rsidRPr="007665FF">
        <w:rPr>
          <w:rFonts w:ascii="Times New Roman" w:hAnsi="Times New Roman" w:cs="Times New Roman"/>
          <w:sz w:val="24"/>
          <w:szCs w:val="24"/>
        </w:rPr>
        <w:t xml:space="preserve"> развитие семейного творчества и сотрудничества семьи, гармонизация детско-родительских отношений; </w:t>
      </w:r>
    </w:p>
    <w:p w:rsidR="00BF53D8" w:rsidRPr="007665FF" w:rsidRDefault="005A13BD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- формирование духовно-нравственных и гражданских качеств личности; </w:t>
      </w:r>
    </w:p>
    <w:p w:rsidR="00E93660" w:rsidRPr="007665FF" w:rsidRDefault="005A13BD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- вовлечение </w:t>
      </w:r>
      <w:r w:rsidR="00FF3D65" w:rsidRPr="007665FF">
        <w:rPr>
          <w:rFonts w:ascii="Times New Roman" w:hAnsi="Times New Roman" w:cs="Times New Roman"/>
          <w:sz w:val="24"/>
          <w:szCs w:val="24"/>
        </w:rPr>
        <w:t xml:space="preserve"> населения в </w:t>
      </w:r>
      <w:r w:rsidRPr="007665FF">
        <w:rPr>
          <w:rFonts w:ascii="Times New Roman" w:hAnsi="Times New Roman" w:cs="Times New Roman"/>
          <w:sz w:val="24"/>
          <w:szCs w:val="24"/>
        </w:rPr>
        <w:t xml:space="preserve"> творческую деятельность посредством фотоискусства </w:t>
      </w:r>
      <w:r w:rsidR="00BF53D8" w:rsidRPr="007665FF">
        <w:rPr>
          <w:rFonts w:ascii="Times New Roman" w:hAnsi="Times New Roman" w:cs="Times New Roman"/>
          <w:sz w:val="24"/>
          <w:szCs w:val="24"/>
        </w:rPr>
        <w:t xml:space="preserve"> </w:t>
      </w:r>
      <w:r w:rsidRPr="00766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579" w:rsidRPr="007665FF" w:rsidRDefault="00B972A2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- о</w:t>
      </w:r>
      <w:r w:rsidR="000B5579" w:rsidRPr="007665FF">
        <w:rPr>
          <w:rFonts w:ascii="Times New Roman" w:hAnsi="Times New Roman" w:cs="Times New Roman"/>
          <w:sz w:val="24"/>
          <w:szCs w:val="24"/>
        </w:rPr>
        <w:t>братить внима</w:t>
      </w:r>
      <w:r w:rsidR="00FE1D8E" w:rsidRPr="007665FF">
        <w:rPr>
          <w:rFonts w:ascii="Times New Roman" w:hAnsi="Times New Roman" w:cs="Times New Roman"/>
          <w:sz w:val="24"/>
          <w:szCs w:val="24"/>
        </w:rPr>
        <w:t>ние на красоту Божьего творения</w:t>
      </w:r>
      <w:r w:rsidR="000B5579" w:rsidRPr="007665FF">
        <w:rPr>
          <w:rFonts w:ascii="Times New Roman" w:hAnsi="Times New Roman" w:cs="Times New Roman"/>
          <w:sz w:val="24"/>
          <w:szCs w:val="24"/>
        </w:rPr>
        <w:t>, яркость жизни христианина</w:t>
      </w:r>
    </w:p>
    <w:p w:rsidR="00E93660" w:rsidRPr="007665FF" w:rsidRDefault="005A13BD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3. Руководство Конкурсом </w:t>
      </w:r>
    </w:p>
    <w:p w:rsidR="00E93660" w:rsidRPr="007665FF" w:rsidRDefault="005A13BD" w:rsidP="007665FF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lastRenderedPageBreak/>
        <w:t xml:space="preserve">3.1. Общее руководство подготовкой и проведением Конкурса осуществляет организационный комитет (далее - Оргкомитет), </w:t>
      </w:r>
      <w:r w:rsidR="00BF53D8" w:rsidRPr="007665FF">
        <w:rPr>
          <w:rFonts w:ascii="Times New Roman" w:hAnsi="Times New Roman" w:cs="Times New Roman"/>
          <w:sz w:val="24"/>
          <w:szCs w:val="24"/>
        </w:rPr>
        <w:t xml:space="preserve"> который формирует</w:t>
      </w:r>
      <w:r w:rsidR="00FF3D65" w:rsidRPr="007665FF">
        <w:rPr>
          <w:rFonts w:ascii="Times New Roman" w:hAnsi="Times New Roman" w:cs="Times New Roman"/>
          <w:sz w:val="24"/>
          <w:szCs w:val="24"/>
        </w:rPr>
        <w:t xml:space="preserve"> МБУК «</w:t>
      </w:r>
      <w:r w:rsidR="001C67AC" w:rsidRPr="007665FF">
        <w:rPr>
          <w:rFonts w:ascii="Times New Roman" w:hAnsi="Times New Roman" w:cs="Times New Roman"/>
          <w:sz w:val="24"/>
          <w:szCs w:val="24"/>
        </w:rPr>
        <w:t>Р</w:t>
      </w:r>
      <w:r w:rsidR="00FF3D65" w:rsidRPr="007665FF">
        <w:rPr>
          <w:rFonts w:ascii="Times New Roman" w:hAnsi="Times New Roman" w:cs="Times New Roman"/>
          <w:sz w:val="24"/>
          <w:szCs w:val="24"/>
        </w:rPr>
        <w:t>айонный</w:t>
      </w:r>
      <w:r w:rsidR="001C67AC" w:rsidRPr="007665FF">
        <w:rPr>
          <w:rFonts w:ascii="Times New Roman" w:hAnsi="Times New Roman" w:cs="Times New Roman"/>
          <w:sz w:val="24"/>
          <w:szCs w:val="24"/>
        </w:rPr>
        <w:t xml:space="preserve"> </w:t>
      </w:r>
      <w:r w:rsidR="00FF3D65" w:rsidRPr="007665FF">
        <w:rPr>
          <w:rFonts w:ascii="Times New Roman" w:hAnsi="Times New Roman" w:cs="Times New Roman"/>
          <w:sz w:val="24"/>
          <w:szCs w:val="24"/>
        </w:rPr>
        <w:t>центр</w:t>
      </w:r>
      <w:r w:rsidR="001C67AC" w:rsidRPr="007665FF">
        <w:rPr>
          <w:rFonts w:ascii="Times New Roman" w:hAnsi="Times New Roman" w:cs="Times New Roman"/>
          <w:sz w:val="24"/>
          <w:szCs w:val="24"/>
        </w:rPr>
        <w:t xml:space="preserve"> развития культуры и библиотечного обслуживания» Цивильского района</w:t>
      </w:r>
    </w:p>
    <w:p w:rsidR="00E93660" w:rsidRPr="007665FF" w:rsidRDefault="005A13BD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3.2. Оргкомитет формирует состав жюри Конкурса, организует награждение победителей и призеров. </w:t>
      </w:r>
    </w:p>
    <w:p w:rsidR="00E93660" w:rsidRPr="007665FF" w:rsidRDefault="005A13BD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3.3. Жюри формирует систему оценок, осуществляет экспертную оценку конкурсных работ, подводит итоги Конкурса. </w:t>
      </w:r>
    </w:p>
    <w:p w:rsidR="00E93660" w:rsidRPr="007665FF" w:rsidRDefault="005A13BD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4. Участники Конкурса </w:t>
      </w:r>
    </w:p>
    <w:p w:rsidR="003B2B7C" w:rsidRPr="007665FF" w:rsidRDefault="00FE1D8E" w:rsidP="00FE1D8E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4.1. Участниками Конкурса могут быть все желающие </w:t>
      </w:r>
    </w:p>
    <w:p w:rsidR="003B2B7C" w:rsidRPr="007665FF" w:rsidRDefault="00AD67C2" w:rsidP="003B2B7C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4</w:t>
      </w:r>
      <w:r w:rsidR="003B2B7C" w:rsidRPr="007665FF">
        <w:rPr>
          <w:rFonts w:ascii="Times New Roman" w:hAnsi="Times New Roman" w:cs="Times New Roman"/>
          <w:sz w:val="24"/>
          <w:szCs w:val="24"/>
        </w:rPr>
        <w:t xml:space="preserve">.2. Участие в конкурсе – бесплатное. </w:t>
      </w:r>
    </w:p>
    <w:p w:rsidR="003B2B7C" w:rsidRPr="007665FF" w:rsidRDefault="00AD67C2" w:rsidP="003B2B7C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4</w:t>
      </w:r>
      <w:r w:rsidR="003B2B7C" w:rsidRPr="007665FF">
        <w:rPr>
          <w:rFonts w:ascii="Times New Roman" w:hAnsi="Times New Roman" w:cs="Times New Roman"/>
          <w:sz w:val="24"/>
          <w:szCs w:val="24"/>
        </w:rPr>
        <w:t>.3. Каждый участник м</w:t>
      </w:r>
      <w:r w:rsidR="00FE1D8E" w:rsidRPr="007665FF">
        <w:rPr>
          <w:rFonts w:ascii="Times New Roman" w:hAnsi="Times New Roman" w:cs="Times New Roman"/>
          <w:sz w:val="24"/>
          <w:szCs w:val="24"/>
        </w:rPr>
        <w:t>ожет представить на Конкурс до 3</w:t>
      </w:r>
      <w:r w:rsidR="003B2B7C" w:rsidRPr="007665FF">
        <w:rPr>
          <w:rFonts w:ascii="Times New Roman" w:hAnsi="Times New Roman" w:cs="Times New Roman"/>
          <w:sz w:val="24"/>
          <w:szCs w:val="24"/>
        </w:rPr>
        <w:t xml:space="preserve"> работ по одной или нескольким номинациям. </w:t>
      </w:r>
    </w:p>
    <w:p w:rsidR="003B2B7C" w:rsidRPr="007665FF" w:rsidRDefault="00AD67C2" w:rsidP="003B2B7C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4</w:t>
      </w:r>
      <w:r w:rsidR="003B2B7C" w:rsidRPr="007665FF">
        <w:rPr>
          <w:rFonts w:ascii="Times New Roman" w:hAnsi="Times New Roman" w:cs="Times New Roman"/>
          <w:sz w:val="24"/>
          <w:szCs w:val="24"/>
        </w:rPr>
        <w:t>.4. Приём конкурсных работ осуществляется</w:t>
      </w:r>
      <w:r w:rsidR="00B972A2" w:rsidRPr="007665FF">
        <w:rPr>
          <w:rFonts w:ascii="Times New Roman" w:hAnsi="Times New Roman" w:cs="Times New Roman"/>
          <w:b/>
          <w:bCs/>
          <w:sz w:val="24"/>
          <w:szCs w:val="24"/>
        </w:rPr>
        <w:t xml:space="preserve"> с 5 июня по 2</w:t>
      </w:r>
      <w:r w:rsidR="00B93754" w:rsidRPr="007665FF">
        <w:rPr>
          <w:rFonts w:ascii="Times New Roman" w:hAnsi="Times New Roman" w:cs="Times New Roman"/>
          <w:b/>
          <w:bCs/>
          <w:sz w:val="24"/>
          <w:szCs w:val="24"/>
        </w:rPr>
        <w:t xml:space="preserve"> июля </w:t>
      </w:r>
      <w:r w:rsidR="0055421E" w:rsidRPr="007665FF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B93754" w:rsidRPr="007665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2B7C" w:rsidRPr="007665FF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="003B2B7C" w:rsidRPr="007665FF">
        <w:rPr>
          <w:rFonts w:ascii="Times New Roman" w:hAnsi="Times New Roman" w:cs="Times New Roman"/>
          <w:sz w:val="24"/>
          <w:szCs w:val="24"/>
        </w:rPr>
        <w:t xml:space="preserve">(включительно) в </w:t>
      </w:r>
      <w:r w:rsidR="007665FF" w:rsidRPr="007665FF">
        <w:rPr>
          <w:rFonts w:ascii="Times New Roman" w:hAnsi="Times New Roman" w:cs="Times New Roman"/>
          <w:sz w:val="24"/>
          <w:szCs w:val="24"/>
        </w:rPr>
        <w:t xml:space="preserve">межпоселенческой </w:t>
      </w:r>
      <w:r w:rsidR="003B2B7C" w:rsidRPr="007665FF">
        <w:rPr>
          <w:rFonts w:ascii="Times New Roman" w:hAnsi="Times New Roman" w:cs="Times New Roman"/>
          <w:sz w:val="24"/>
          <w:szCs w:val="24"/>
        </w:rPr>
        <w:t>районной библиотеке МБУК «Районный центр развития культуры и библиотечного обслуживания» Цивильского района (адрес: 429900, Чувашская Республика, г. Цивильск ул. Иванова, д. 1 «а»).</w:t>
      </w:r>
    </w:p>
    <w:p w:rsidR="00AD67C2" w:rsidRPr="007665FF" w:rsidRDefault="00AD67C2" w:rsidP="00AD67C2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4</w:t>
      </w:r>
      <w:r w:rsidR="003B2B7C" w:rsidRPr="007665FF">
        <w:rPr>
          <w:rFonts w:ascii="Times New Roman" w:hAnsi="Times New Roman" w:cs="Times New Roman"/>
          <w:sz w:val="24"/>
          <w:szCs w:val="24"/>
        </w:rPr>
        <w:t>.5</w:t>
      </w:r>
      <w:r w:rsidRPr="007665FF">
        <w:rPr>
          <w:rFonts w:ascii="Times New Roman" w:hAnsi="Times New Roman" w:cs="Times New Roman"/>
          <w:sz w:val="24"/>
          <w:szCs w:val="24"/>
        </w:rPr>
        <w:t xml:space="preserve"> Контактные телефоны:8(83545) 21-7-52, 89278503726</w:t>
      </w:r>
    </w:p>
    <w:p w:rsidR="00AD67C2" w:rsidRPr="007665FF" w:rsidRDefault="000C5631" w:rsidP="003B2B7C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65FF">
        <w:rPr>
          <w:rFonts w:ascii="Times New Roman" w:hAnsi="Times New Roman" w:cs="Times New Roman"/>
          <w:sz w:val="24"/>
          <w:szCs w:val="24"/>
        </w:rPr>
        <w:t>Ответственн</w:t>
      </w:r>
      <w:r w:rsidR="003B2B7C" w:rsidRPr="007665FF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3B2B7C" w:rsidRPr="007665FF">
        <w:rPr>
          <w:rFonts w:ascii="Times New Roman" w:hAnsi="Times New Roman" w:cs="Times New Roman"/>
          <w:sz w:val="24"/>
          <w:szCs w:val="24"/>
        </w:rPr>
        <w:t xml:space="preserve"> за прием работ: </w:t>
      </w:r>
      <w:r w:rsidRPr="007665FF">
        <w:rPr>
          <w:rFonts w:ascii="Times New Roman" w:hAnsi="Times New Roman" w:cs="Times New Roman"/>
          <w:sz w:val="24"/>
          <w:szCs w:val="24"/>
        </w:rPr>
        <w:t xml:space="preserve"> </w:t>
      </w:r>
      <w:r w:rsidR="007665FF" w:rsidRPr="007665FF">
        <w:rPr>
          <w:rFonts w:ascii="Times New Roman" w:hAnsi="Times New Roman" w:cs="Times New Roman"/>
          <w:sz w:val="24"/>
          <w:szCs w:val="24"/>
        </w:rPr>
        <w:t>Дмитриева Алевтина Филипповна – зав. отделом обслуживания.</w:t>
      </w:r>
    </w:p>
    <w:p w:rsidR="003B2B7C" w:rsidRPr="007665FF" w:rsidRDefault="00AD67C2" w:rsidP="003B2B7C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4</w:t>
      </w:r>
      <w:r w:rsidR="003B2B7C" w:rsidRPr="007665FF">
        <w:rPr>
          <w:rFonts w:ascii="Times New Roman" w:hAnsi="Times New Roman" w:cs="Times New Roman"/>
          <w:sz w:val="24"/>
          <w:szCs w:val="24"/>
        </w:rPr>
        <w:t xml:space="preserve">.7. Подав заявку на участие в Конкурсе, участник тем самым дает разрешение на выставку работ, публикацию в интернете, прессе, телевидение организаторам данного Конкурса. </w:t>
      </w:r>
    </w:p>
    <w:p w:rsidR="003B2B7C" w:rsidRPr="007665FF" w:rsidRDefault="00AD67C2" w:rsidP="003B2B7C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4</w:t>
      </w:r>
      <w:r w:rsidR="003B2B7C" w:rsidRPr="007665FF">
        <w:rPr>
          <w:rFonts w:ascii="Times New Roman" w:hAnsi="Times New Roman" w:cs="Times New Roman"/>
          <w:sz w:val="24"/>
          <w:szCs w:val="24"/>
        </w:rPr>
        <w:t>.8. Работы фотовыставки будут демонстрироваться в читальном зале, на сайте районной библиотеки Цивильского района и на Тихвинской ярмарке.</w:t>
      </w:r>
    </w:p>
    <w:p w:rsidR="003B2B7C" w:rsidRPr="007665FF" w:rsidRDefault="00AD67C2" w:rsidP="00FE1D8E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4</w:t>
      </w:r>
      <w:r w:rsidR="003B2B7C" w:rsidRPr="007665FF">
        <w:rPr>
          <w:rFonts w:ascii="Times New Roman" w:hAnsi="Times New Roman" w:cs="Times New Roman"/>
          <w:sz w:val="24"/>
          <w:szCs w:val="24"/>
        </w:rPr>
        <w:t xml:space="preserve">.9. Фотографии возвращаются обратно после определения победителей и проведения фотовыставки. </w:t>
      </w:r>
    </w:p>
    <w:p w:rsidR="00E93660" w:rsidRPr="007665FF" w:rsidRDefault="00AD67C2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5</w:t>
      </w:r>
      <w:r w:rsidR="002137F4" w:rsidRPr="007665FF">
        <w:rPr>
          <w:rFonts w:ascii="Times New Roman" w:hAnsi="Times New Roman" w:cs="Times New Roman"/>
          <w:sz w:val="24"/>
          <w:szCs w:val="24"/>
        </w:rPr>
        <w:t>.</w:t>
      </w:r>
      <w:r w:rsidR="005A13BD" w:rsidRPr="007665FF">
        <w:rPr>
          <w:rFonts w:ascii="Times New Roman" w:hAnsi="Times New Roman" w:cs="Times New Roman"/>
          <w:sz w:val="24"/>
          <w:szCs w:val="24"/>
        </w:rPr>
        <w:t xml:space="preserve"> Сроки, порядок и условия проведения Конкурса</w:t>
      </w:r>
    </w:p>
    <w:p w:rsidR="00BF53D8" w:rsidRPr="007665FF" w:rsidRDefault="00AD67C2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 5</w:t>
      </w:r>
      <w:r w:rsidR="005A13BD" w:rsidRPr="007665FF">
        <w:rPr>
          <w:rFonts w:ascii="Times New Roman" w:hAnsi="Times New Roman" w:cs="Times New Roman"/>
          <w:sz w:val="24"/>
          <w:szCs w:val="24"/>
        </w:rPr>
        <w:t>.1. Для участия в Конкурсе необходимо представить в Оргкомитет:</w:t>
      </w:r>
      <w:r w:rsidR="00BF53D8" w:rsidRPr="00766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660" w:rsidRPr="007665FF" w:rsidRDefault="005A13BD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 - заявку (приложение № 1 к Положе</w:t>
      </w:r>
      <w:r w:rsidR="00FE1D8E" w:rsidRPr="007665FF">
        <w:rPr>
          <w:rFonts w:ascii="Times New Roman" w:hAnsi="Times New Roman" w:cs="Times New Roman"/>
          <w:sz w:val="24"/>
          <w:szCs w:val="24"/>
        </w:rPr>
        <w:t xml:space="preserve">нию); </w:t>
      </w:r>
    </w:p>
    <w:p w:rsidR="00E93660" w:rsidRPr="007665FF" w:rsidRDefault="00AD67C2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5</w:t>
      </w:r>
      <w:r w:rsidR="005A13BD" w:rsidRPr="007665FF">
        <w:rPr>
          <w:rFonts w:ascii="Times New Roman" w:hAnsi="Times New Roman" w:cs="Times New Roman"/>
          <w:sz w:val="24"/>
          <w:szCs w:val="24"/>
        </w:rPr>
        <w:t xml:space="preserve">.2. Конкурсные материалы предоставляются в Оргкомитет в срок до </w:t>
      </w:r>
      <w:r w:rsidR="009D5AE2" w:rsidRPr="007665FF">
        <w:rPr>
          <w:rFonts w:ascii="Times New Roman" w:hAnsi="Times New Roman" w:cs="Times New Roman"/>
          <w:sz w:val="24"/>
          <w:szCs w:val="24"/>
        </w:rPr>
        <w:t xml:space="preserve"> </w:t>
      </w:r>
      <w:r w:rsidR="002137F4" w:rsidRPr="007665FF">
        <w:rPr>
          <w:rFonts w:ascii="Times New Roman" w:hAnsi="Times New Roman" w:cs="Times New Roman"/>
          <w:sz w:val="24"/>
          <w:szCs w:val="24"/>
        </w:rPr>
        <w:t>2</w:t>
      </w:r>
      <w:r w:rsidR="00AE39EF" w:rsidRPr="007665FF">
        <w:rPr>
          <w:rFonts w:ascii="Times New Roman" w:hAnsi="Times New Roman" w:cs="Times New Roman"/>
          <w:sz w:val="24"/>
          <w:szCs w:val="24"/>
        </w:rPr>
        <w:t xml:space="preserve"> июля 2018 года</w:t>
      </w:r>
    </w:p>
    <w:p w:rsidR="00E93660" w:rsidRPr="007665FF" w:rsidRDefault="00AD67C2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5</w:t>
      </w:r>
      <w:r w:rsidR="005A13BD" w:rsidRPr="007665FF">
        <w:rPr>
          <w:rFonts w:ascii="Times New Roman" w:hAnsi="Times New Roman" w:cs="Times New Roman"/>
          <w:sz w:val="24"/>
          <w:szCs w:val="24"/>
        </w:rPr>
        <w:t>.3. Конкурсные материалы оформляются с соблюдением требований (приложение №</w:t>
      </w:r>
      <w:r w:rsidR="00FE1D8E" w:rsidRPr="007665FF">
        <w:rPr>
          <w:rFonts w:ascii="Times New Roman" w:hAnsi="Times New Roman" w:cs="Times New Roman"/>
          <w:sz w:val="24"/>
          <w:szCs w:val="24"/>
        </w:rPr>
        <w:t xml:space="preserve"> </w:t>
      </w:r>
      <w:r w:rsidR="002137F4" w:rsidRPr="007665FF">
        <w:rPr>
          <w:rFonts w:ascii="Times New Roman" w:hAnsi="Times New Roman" w:cs="Times New Roman"/>
          <w:sz w:val="24"/>
          <w:szCs w:val="24"/>
        </w:rPr>
        <w:t>1,</w:t>
      </w:r>
      <w:r w:rsidR="00FE1D8E" w:rsidRPr="007665FF">
        <w:rPr>
          <w:rFonts w:ascii="Times New Roman" w:hAnsi="Times New Roman" w:cs="Times New Roman"/>
          <w:sz w:val="24"/>
          <w:szCs w:val="24"/>
        </w:rPr>
        <w:t>2</w:t>
      </w:r>
      <w:r w:rsidR="005A13BD" w:rsidRPr="007665FF">
        <w:rPr>
          <w:rFonts w:ascii="Times New Roman" w:hAnsi="Times New Roman" w:cs="Times New Roman"/>
          <w:sz w:val="24"/>
          <w:szCs w:val="24"/>
        </w:rPr>
        <w:t xml:space="preserve"> к Положению).</w:t>
      </w:r>
    </w:p>
    <w:p w:rsidR="00E93660" w:rsidRPr="007665FF" w:rsidRDefault="00AD67C2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5</w:t>
      </w:r>
      <w:r w:rsidR="002137F4" w:rsidRPr="007665FF">
        <w:rPr>
          <w:rFonts w:ascii="Times New Roman" w:hAnsi="Times New Roman" w:cs="Times New Roman"/>
          <w:sz w:val="24"/>
          <w:szCs w:val="24"/>
        </w:rPr>
        <w:t>.4</w:t>
      </w:r>
      <w:r w:rsidR="005A13BD" w:rsidRPr="007665FF">
        <w:rPr>
          <w:rFonts w:ascii="Times New Roman" w:hAnsi="Times New Roman" w:cs="Times New Roman"/>
          <w:sz w:val="24"/>
          <w:szCs w:val="24"/>
        </w:rPr>
        <w:t>. Конкурс проводится по номинациям.</w:t>
      </w:r>
    </w:p>
    <w:p w:rsidR="00112166" w:rsidRPr="007665FF" w:rsidRDefault="00AD67C2" w:rsidP="007665FF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 5</w:t>
      </w:r>
      <w:r w:rsidR="002137F4" w:rsidRPr="007665FF">
        <w:rPr>
          <w:rFonts w:ascii="Times New Roman" w:hAnsi="Times New Roman" w:cs="Times New Roman"/>
          <w:sz w:val="24"/>
          <w:szCs w:val="24"/>
        </w:rPr>
        <w:t>.4</w:t>
      </w:r>
      <w:r w:rsidR="005A13BD" w:rsidRPr="007665FF">
        <w:rPr>
          <w:rFonts w:ascii="Times New Roman" w:hAnsi="Times New Roman" w:cs="Times New Roman"/>
          <w:sz w:val="24"/>
          <w:szCs w:val="24"/>
        </w:rPr>
        <w:t>.1. Номинация «В объективе - здоровье». К участию в Конкурсе принимаются фотографии профилактической направленности, работы на тему пропаганды здорового образа жизни, популяризации занятий физической культурой и спортом.</w:t>
      </w:r>
    </w:p>
    <w:p w:rsidR="000C5631" w:rsidRPr="007665FF" w:rsidRDefault="00AD67C2" w:rsidP="007665FF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lastRenderedPageBreak/>
        <w:t xml:space="preserve"> 5</w:t>
      </w:r>
      <w:r w:rsidR="002137F4" w:rsidRPr="007665FF">
        <w:rPr>
          <w:rFonts w:ascii="Times New Roman" w:hAnsi="Times New Roman" w:cs="Times New Roman"/>
          <w:sz w:val="24"/>
          <w:szCs w:val="24"/>
        </w:rPr>
        <w:t>.4</w:t>
      </w:r>
      <w:r w:rsidR="005A13BD" w:rsidRPr="007665FF">
        <w:rPr>
          <w:rFonts w:ascii="Times New Roman" w:hAnsi="Times New Roman" w:cs="Times New Roman"/>
          <w:sz w:val="24"/>
          <w:szCs w:val="24"/>
        </w:rPr>
        <w:t>.2. Номинация «Живи ярко!»</w:t>
      </w:r>
      <w:r w:rsidR="00E36718" w:rsidRPr="007665FF">
        <w:rPr>
          <w:rFonts w:ascii="Times New Roman" w:hAnsi="Times New Roman" w:cs="Times New Roman"/>
          <w:sz w:val="24"/>
          <w:szCs w:val="24"/>
        </w:rPr>
        <w:t>.</w:t>
      </w:r>
      <w:r w:rsidR="005A13BD" w:rsidRPr="007665FF">
        <w:rPr>
          <w:rFonts w:ascii="Times New Roman" w:hAnsi="Times New Roman" w:cs="Times New Roman"/>
          <w:sz w:val="24"/>
          <w:szCs w:val="24"/>
        </w:rPr>
        <w:t xml:space="preserve"> Рассматриваются творческие работы, связанные с хобби, </w:t>
      </w:r>
      <w:r w:rsidR="00024A88" w:rsidRPr="007665FF">
        <w:rPr>
          <w:rFonts w:ascii="Times New Roman" w:hAnsi="Times New Roman" w:cs="Times New Roman"/>
          <w:sz w:val="24"/>
          <w:szCs w:val="24"/>
        </w:rPr>
        <w:t xml:space="preserve">увлечениями, проведением досуга, с пропагандой </w:t>
      </w:r>
      <w:r w:rsidR="005A13BD" w:rsidRPr="007665FF">
        <w:rPr>
          <w:rFonts w:ascii="Times New Roman" w:hAnsi="Times New Roman" w:cs="Times New Roman"/>
          <w:sz w:val="24"/>
          <w:szCs w:val="24"/>
        </w:rPr>
        <w:t xml:space="preserve"> позитивных жизненных установок. </w:t>
      </w:r>
    </w:p>
    <w:p w:rsidR="00E93660" w:rsidRPr="007665FF" w:rsidRDefault="00AD67C2" w:rsidP="007665FF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5</w:t>
      </w:r>
      <w:r w:rsidR="002137F4" w:rsidRPr="007665FF">
        <w:rPr>
          <w:rFonts w:ascii="Times New Roman" w:hAnsi="Times New Roman" w:cs="Times New Roman"/>
          <w:sz w:val="24"/>
          <w:szCs w:val="24"/>
        </w:rPr>
        <w:t>.4</w:t>
      </w:r>
      <w:r w:rsidR="005A13BD" w:rsidRPr="007665FF">
        <w:rPr>
          <w:rFonts w:ascii="Times New Roman" w:hAnsi="Times New Roman" w:cs="Times New Roman"/>
          <w:sz w:val="24"/>
          <w:szCs w:val="24"/>
        </w:rPr>
        <w:t>.3</w:t>
      </w:r>
      <w:r w:rsidR="00E36718" w:rsidRPr="007665FF">
        <w:rPr>
          <w:rFonts w:ascii="Times New Roman" w:hAnsi="Times New Roman" w:cs="Times New Roman"/>
          <w:sz w:val="24"/>
          <w:szCs w:val="24"/>
        </w:rPr>
        <w:t>. Номинация «</w:t>
      </w:r>
      <w:proofErr w:type="gramStart"/>
      <w:r w:rsidR="00E36718" w:rsidRPr="007665FF">
        <w:rPr>
          <w:rFonts w:ascii="Times New Roman" w:hAnsi="Times New Roman" w:cs="Times New Roman"/>
          <w:sz w:val="24"/>
          <w:szCs w:val="24"/>
        </w:rPr>
        <w:t>Счастливы</w:t>
      </w:r>
      <w:proofErr w:type="gramEnd"/>
      <w:r w:rsidR="00E36718" w:rsidRPr="007665FF">
        <w:rPr>
          <w:rFonts w:ascii="Times New Roman" w:hAnsi="Times New Roman" w:cs="Times New Roman"/>
          <w:sz w:val="24"/>
          <w:szCs w:val="24"/>
        </w:rPr>
        <w:t xml:space="preserve"> вместе!».</w:t>
      </w:r>
      <w:r w:rsidR="00286593" w:rsidRPr="007665FF">
        <w:rPr>
          <w:rFonts w:ascii="Times New Roman" w:hAnsi="Times New Roman" w:cs="Times New Roman"/>
          <w:sz w:val="24"/>
          <w:szCs w:val="24"/>
        </w:rPr>
        <w:t xml:space="preserve"> </w:t>
      </w:r>
      <w:r w:rsidR="005A13BD" w:rsidRPr="007665FF">
        <w:rPr>
          <w:rFonts w:ascii="Times New Roman" w:hAnsi="Times New Roman" w:cs="Times New Roman"/>
          <w:sz w:val="24"/>
          <w:szCs w:val="24"/>
        </w:rPr>
        <w:t>Рассматриваются фотографии, посвященные семье, семейным традициям и ценностям.</w:t>
      </w:r>
    </w:p>
    <w:p w:rsidR="00E93660" w:rsidRPr="007665FF" w:rsidRDefault="00AD67C2" w:rsidP="007665FF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 5</w:t>
      </w:r>
      <w:r w:rsidR="002137F4" w:rsidRPr="007665FF">
        <w:rPr>
          <w:rFonts w:ascii="Times New Roman" w:hAnsi="Times New Roman" w:cs="Times New Roman"/>
          <w:sz w:val="24"/>
          <w:szCs w:val="24"/>
        </w:rPr>
        <w:t>.4</w:t>
      </w:r>
      <w:r w:rsidR="005A13BD" w:rsidRPr="007665FF">
        <w:rPr>
          <w:rFonts w:ascii="Times New Roman" w:hAnsi="Times New Roman" w:cs="Times New Roman"/>
          <w:sz w:val="24"/>
          <w:szCs w:val="24"/>
        </w:rPr>
        <w:t>.4. Номинация «Мир равных возможностей»</w:t>
      </w:r>
      <w:r w:rsidR="00E36718" w:rsidRPr="007665FF">
        <w:rPr>
          <w:rFonts w:ascii="Times New Roman" w:hAnsi="Times New Roman" w:cs="Times New Roman"/>
          <w:sz w:val="24"/>
          <w:szCs w:val="24"/>
        </w:rPr>
        <w:t>.</w:t>
      </w:r>
      <w:r w:rsidR="005A13BD" w:rsidRPr="007665FF">
        <w:rPr>
          <w:rFonts w:ascii="Times New Roman" w:hAnsi="Times New Roman" w:cs="Times New Roman"/>
          <w:sz w:val="24"/>
          <w:szCs w:val="24"/>
        </w:rPr>
        <w:t xml:space="preserve"> Рассматриваются творческие работы, которые пропагандируют толерантное отношение к людям с ограниченными возможностями. </w:t>
      </w:r>
    </w:p>
    <w:p w:rsidR="00DC09A6" w:rsidRPr="007665FF" w:rsidRDefault="00AD67C2" w:rsidP="007665FF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5</w:t>
      </w:r>
      <w:r w:rsidR="002137F4" w:rsidRPr="007665FF">
        <w:rPr>
          <w:rFonts w:ascii="Times New Roman" w:hAnsi="Times New Roman" w:cs="Times New Roman"/>
          <w:sz w:val="24"/>
          <w:szCs w:val="24"/>
        </w:rPr>
        <w:t>.4</w:t>
      </w:r>
      <w:r w:rsidR="00AE39EF" w:rsidRPr="007665FF">
        <w:rPr>
          <w:rFonts w:ascii="Times New Roman" w:hAnsi="Times New Roman" w:cs="Times New Roman"/>
          <w:sz w:val="24"/>
          <w:szCs w:val="24"/>
        </w:rPr>
        <w:t xml:space="preserve">.5. Номинация </w:t>
      </w:r>
      <w:r w:rsidR="004C12EA" w:rsidRPr="007665FF">
        <w:rPr>
          <w:rFonts w:ascii="Times New Roman" w:hAnsi="Times New Roman" w:cs="Times New Roman"/>
          <w:sz w:val="24"/>
          <w:szCs w:val="24"/>
        </w:rPr>
        <w:t>«Красота Б</w:t>
      </w:r>
      <w:r w:rsidR="008738E3" w:rsidRPr="007665FF">
        <w:rPr>
          <w:rFonts w:ascii="Times New Roman" w:hAnsi="Times New Roman" w:cs="Times New Roman"/>
          <w:sz w:val="24"/>
          <w:szCs w:val="24"/>
        </w:rPr>
        <w:t>ожьего мира»</w:t>
      </w:r>
      <w:r w:rsidR="00E36718" w:rsidRPr="007665FF">
        <w:rPr>
          <w:rFonts w:ascii="Times New Roman" w:hAnsi="Times New Roman" w:cs="Times New Roman"/>
          <w:sz w:val="24"/>
          <w:szCs w:val="24"/>
        </w:rPr>
        <w:t>. В фотографиях отображаются</w:t>
      </w:r>
      <w:r w:rsidR="00286593" w:rsidRPr="007665FF">
        <w:rPr>
          <w:rFonts w:ascii="Times New Roman" w:hAnsi="Times New Roman" w:cs="Times New Roman"/>
          <w:sz w:val="24"/>
          <w:szCs w:val="24"/>
        </w:rPr>
        <w:t xml:space="preserve"> семейные православные традиции, православные праздники, жизнь прихожан, храмы и Святые места.</w:t>
      </w:r>
    </w:p>
    <w:p w:rsidR="00E93660" w:rsidRPr="007665FF" w:rsidRDefault="00AD67C2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6</w:t>
      </w:r>
      <w:r w:rsidR="005A13BD" w:rsidRPr="007665FF">
        <w:rPr>
          <w:rFonts w:ascii="Times New Roman" w:hAnsi="Times New Roman" w:cs="Times New Roman"/>
          <w:sz w:val="24"/>
          <w:szCs w:val="24"/>
        </w:rPr>
        <w:t>. Подведение итогов Конкурса</w:t>
      </w:r>
    </w:p>
    <w:p w:rsidR="00B93754" w:rsidRPr="007665FF" w:rsidRDefault="00AD67C2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 6</w:t>
      </w:r>
      <w:r w:rsidR="005A13BD" w:rsidRPr="007665FF">
        <w:rPr>
          <w:rFonts w:ascii="Times New Roman" w:hAnsi="Times New Roman" w:cs="Times New Roman"/>
          <w:sz w:val="24"/>
          <w:szCs w:val="24"/>
        </w:rPr>
        <w:t>.1. Конкурсные работы оцениваются жюри в следующем составе</w:t>
      </w:r>
      <w:r w:rsidR="000E5186" w:rsidRPr="007665FF">
        <w:rPr>
          <w:rFonts w:ascii="Times New Roman" w:hAnsi="Times New Roman" w:cs="Times New Roman"/>
          <w:sz w:val="24"/>
          <w:szCs w:val="24"/>
        </w:rPr>
        <w:t>:</w:t>
      </w:r>
    </w:p>
    <w:p w:rsidR="00B93754" w:rsidRPr="007665FF" w:rsidRDefault="00E36718" w:rsidP="007665FF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Н</w:t>
      </w:r>
      <w:r w:rsidR="00B93754" w:rsidRPr="007665FF">
        <w:rPr>
          <w:rFonts w:ascii="Times New Roman" w:hAnsi="Times New Roman" w:cs="Times New Roman"/>
          <w:sz w:val="24"/>
          <w:szCs w:val="24"/>
        </w:rPr>
        <w:t xml:space="preserve">астоятель Свято-Троицкого  собора </w:t>
      </w:r>
      <w:proofErr w:type="gramStart"/>
      <w:r w:rsidR="00B93754" w:rsidRPr="007665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93754" w:rsidRPr="007665FF">
        <w:rPr>
          <w:rFonts w:ascii="Times New Roman" w:hAnsi="Times New Roman" w:cs="Times New Roman"/>
          <w:sz w:val="24"/>
          <w:szCs w:val="24"/>
        </w:rPr>
        <w:t>. Цивильск протоиерей Вячеслав Ашмарин.</w:t>
      </w:r>
    </w:p>
    <w:p w:rsidR="00B93754" w:rsidRPr="007665FF" w:rsidRDefault="00B93754" w:rsidP="007665FF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Настоятельница  Цивильского Тихвинского Богородицкого женского монастыря  игумения Нина.</w:t>
      </w:r>
    </w:p>
    <w:p w:rsidR="00B93754" w:rsidRPr="007665FF" w:rsidRDefault="00B93754" w:rsidP="007665FF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Директор МБУК «Районный центр развития культуры и библиотечного обслуживания» Цивильского района </w:t>
      </w:r>
      <w:r w:rsidR="00E36718" w:rsidRPr="007665FF">
        <w:rPr>
          <w:rFonts w:ascii="Times New Roman" w:hAnsi="Times New Roman" w:cs="Times New Roman"/>
          <w:sz w:val="24"/>
          <w:szCs w:val="24"/>
        </w:rPr>
        <w:t xml:space="preserve"> Тимофеев Юрий Григорьевич </w:t>
      </w:r>
    </w:p>
    <w:p w:rsidR="00B93754" w:rsidRPr="007665FF" w:rsidRDefault="00E36718" w:rsidP="007665FF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Фотограф</w:t>
      </w:r>
      <w:r w:rsidR="00FA732B" w:rsidRPr="007665FF">
        <w:rPr>
          <w:rFonts w:ascii="Times New Roman" w:hAnsi="Times New Roman" w:cs="Times New Roman"/>
          <w:sz w:val="24"/>
          <w:szCs w:val="24"/>
        </w:rPr>
        <w:t xml:space="preserve"> </w:t>
      </w:r>
      <w:r w:rsidRPr="007665FF">
        <w:rPr>
          <w:rFonts w:ascii="Times New Roman" w:hAnsi="Times New Roman" w:cs="Times New Roman"/>
          <w:sz w:val="24"/>
          <w:szCs w:val="24"/>
        </w:rPr>
        <w:t>- профессионал  Михайлов Сергей Николаевич (по согласованию)</w:t>
      </w:r>
      <w:r w:rsidR="00B93754" w:rsidRPr="007665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6718" w:rsidRPr="007665FF" w:rsidRDefault="00B93754" w:rsidP="007665F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Руководитель Цивильского районного отделения «Союз пенсионеров России»  Антонова Надежда Георгиевна.</w:t>
      </w:r>
    </w:p>
    <w:p w:rsidR="00286593" w:rsidRPr="007665FF" w:rsidRDefault="00FA732B" w:rsidP="007665F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Педагог</w:t>
      </w:r>
      <w:r w:rsidR="000C5631" w:rsidRPr="007665FF">
        <w:rPr>
          <w:rFonts w:ascii="Times New Roman" w:hAnsi="Times New Roman" w:cs="Times New Roman"/>
          <w:sz w:val="24"/>
          <w:szCs w:val="24"/>
        </w:rPr>
        <w:t xml:space="preserve"> </w:t>
      </w:r>
      <w:r w:rsidRPr="007665FF">
        <w:rPr>
          <w:rFonts w:ascii="Times New Roman" w:hAnsi="Times New Roman" w:cs="Times New Roman"/>
          <w:sz w:val="24"/>
          <w:szCs w:val="24"/>
        </w:rPr>
        <w:t>- воспита</w:t>
      </w:r>
      <w:r w:rsidR="002B29B9" w:rsidRPr="007665FF">
        <w:rPr>
          <w:rFonts w:ascii="Times New Roman" w:hAnsi="Times New Roman" w:cs="Times New Roman"/>
          <w:sz w:val="24"/>
          <w:szCs w:val="24"/>
        </w:rPr>
        <w:t>тель «Цивильская  ОШИ №1</w:t>
      </w:r>
      <w:r w:rsidR="000C5631" w:rsidRPr="007665F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0C5631" w:rsidRPr="007665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C5631" w:rsidRPr="007665FF">
        <w:rPr>
          <w:rFonts w:ascii="Times New Roman" w:hAnsi="Times New Roman" w:cs="Times New Roman"/>
          <w:sz w:val="24"/>
          <w:szCs w:val="24"/>
        </w:rPr>
        <w:t xml:space="preserve"> с ОВЗ»</w:t>
      </w:r>
      <w:r w:rsidR="0055421E" w:rsidRPr="007665FF">
        <w:rPr>
          <w:rFonts w:ascii="Times New Roman" w:hAnsi="Times New Roman" w:cs="Times New Roman"/>
          <w:sz w:val="24"/>
          <w:szCs w:val="24"/>
        </w:rPr>
        <w:t xml:space="preserve"> Нечепуренко Лариса Владимировна </w:t>
      </w:r>
    </w:p>
    <w:p w:rsidR="00BF53D8" w:rsidRPr="007665FF" w:rsidRDefault="00AD67C2" w:rsidP="00E36718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6</w:t>
      </w:r>
      <w:r w:rsidR="005A13BD" w:rsidRPr="007665FF">
        <w:rPr>
          <w:rFonts w:ascii="Times New Roman" w:hAnsi="Times New Roman" w:cs="Times New Roman"/>
          <w:sz w:val="24"/>
          <w:szCs w:val="24"/>
        </w:rPr>
        <w:t>.2. Общая оценка конкурсного жюри выводится суммированием индивидуальных решений каждого члена жюри, основанных на субъективной оценке, представленных на Конкурс работ с учетом следующих критериев:</w:t>
      </w:r>
    </w:p>
    <w:p w:rsidR="000C5631" w:rsidRPr="007665FF" w:rsidRDefault="005A13BD" w:rsidP="007665FF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 </w:t>
      </w:r>
      <w:r w:rsidRPr="007665FF">
        <w:rPr>
          <w:rFonts w:ascii="Times New Roman" w:hAnsi="Times New Roman" w:cs="Times New Roman"/>
          <w:sz w:val="24"/>
          <w:szCs w:val="24"/>
        </w:rPr>
        <w:sym w:font="Symbol" w:char="F02D"/>
      </w:r>
      <w:r w:rsidRPr="007665FF">
        <w:rPr>
          <w:rFonts w:ascii="Times New Roman" w:hAnsi="Times New Roman" w:cs="Times New Roman"/>
          <w:sz w:val="24"/>
          <w:szCs w:val="24"/>
        </w:rPr>
        <w:t xml:space="preserve"> соответствие теме Конкурса и номинации;</w:t>
      </w:r>
    </w:p>
    <w:p w:rsidR="00BF53D8" w:rsidRPr="007665FF" w:rsidRDefault="005A13BD" w:rsidP="007665FF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 </w:t>
      </w:r>
      <w:r w:rsidRPr="007665FF">
        <w:rPr>
          <w:rFonts w:ascii="Times New Roman" w:hAnsi="Times New Roman" w:cs="Times New Roman"/>
          <w:sz w:val="24"/>
          <w:szCs w:val="24"/>
        </w:rPr>
        <w:sym w:font="Symbol" w:char="F02D"/>
      </w:r>
      <w:r w:rsidRPr="007665FF">
        <w:rPr>
          <w:rFonts w:ascii="Times New Roman" w:hAnsi="Times New Roman" w:cs="Times New Roman"/>
          <w:sz w:val="24"/>
          <w:szCs w:val="24"/>
        </w:rPr>
        <w:t xml:space="preserve"> оригинальность идеи и содержания работы; </w:t>
      </w:r>
    </w:p>
    <w:p w:rsidR="00BF53D8" w:rsidRPr="007665FF" w:rsidRDefault="005A13BD" w:rsidP="007665FF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sym w:font="Symbol" w:char="F02D"/>
      </w:r>
      <w:r w:rsidRPr="007665FF">
        <w:rPr>
          <w:rFonts w:ascii="Times New Roman" w:hAnsi="Times New Roman" w:cs="Times New Roman"/>
          <w:sz w:val="24"/>
          <w:szCs w:val="24"/>
        </w:rPr>
        <w:t xml:space="preserve"> оригинальность названия фотографии; </w:t>
      </w:r>
    </w:p>
    <w:p w:rsidR="00BF53D8" w:rsidRPr="007665FF" w:rsidRDefault="005A13BD" w:rsidP="007665FF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sym w:font="Symbol" w:char="F02D"/>
      </w:r>
      <w:r w:rsidRPr="007665FF">
        <w:rPr>
          <w:rFonts w:ascii="Times New Roman" w:hAnsi="Times New Roman" w:cs="Times New Roman"/>
          <w:sz w:val="24"/>
          <w:szCs w:val="24"/>
        </w:rPr>
        <w:t xml:space="preserve"> наличие литературного сопровождения; </w:t>
      </w:r>
    </w:p>
    <w:p w:rsidR="00BF53D8" w:rsidRPr="007665FF" w:rsidRDefault="005A13BD" w:rsidP="007665FF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sym w:font="Symbol" w:char="F02D"/>
      </w:r>
      <w:r w:rsidRPr="00766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65FF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2C63C1" w:rsidRPr="007665FF">
        <w:rPr>
          <w:rFonts w:ascii="Times New Roman" w:hAnsi="Times New Roman" w:cs="Times New Roman"/>
          <w:sz w:val="24"/>
          <w:szCs w:val="24"/>
        </w:rPr>
        <w:t xml:space="preserve"> </w:t>
      </w:r>
      <w:r w:rsidRPr="007665FF">
        <w:rPr>
          <w:rFonts w:ascii="Times New Roman" w:hAnsi="Times New Roman" w:cs="Times New Roman"/>
          <w:sz w:val="24"/>
          <w:szCs w:val="24"/>
        </w:rPr>
        <w:t>позитивной направленности</w:t>
      </w:r>
      <w:r w:rsidR="00112166" w:rsidRPr="007665FF">
        <w:rPr>
          <w:rFonts w:ascii="Times New Roman" w:hAnsi="Times New Roman" w:cs="Times New Roman"/>
          <w:sz w:val="24"/>
          <w:szCs w:val="24"/>
        </w:rPr>
        <w:t xml:space="preserve"> </w:t>
      </w:r>
      <w:r w:rsidRPr="007665FF">
        <w:rPr>
          <w:rFonts w:ascii="Times New Roman" w:hAnsi="Times New Roman" w:cs="Times New Roman"/>
          <w:sz w:val="24"/>
          <w:szCs w:val="24"/>
        </w:rPr>
        <w:t xml:space="preserve"> выбранных средств, методов, способов выражения авторской идеи (не допускается использование изобразительных </w:t>
      </w:r>
      <w:r w:rsidR="002C63C1" w:rsidRPr="007665FF">
        <w:rPr>
          <w:rFonts w:ascii="Times New Roman" w:hAnsi="Times New Roman" w:cs="Times New Roman"/>
          <w:sz w:val="24"/>
          <w:szCs w:val="24"/>
        </w:rPr>
        <w:t xml:space="preserve"> </w:t>
      </w:r>
      <w:r w:rsidRPr="007665FF">
        <w:rPr>
          <w:rFonts w:ascii="Times New Roman" w:hAnsi="Times New Roman" w:cs="Times New Roman"/>
          <w:sz w:val="24"/>
          <w:szCs w:val="24"/>
        </w:rPr>
        <w:t>штампов, в т.ч.: перечеркнутой</w:t>
      </w:r>
      <w:r w:rsidR="002C63C1" w:rsidRPr="007665FF">
        <w:rPr>
          <w:rFonts w:ascii="Times New Roman" w:hAnsi="Times New Roman" w:cs="Times New Roman"/>
          <w:sz w:val="24"/>
          <w:szCs w:val="24"/>
        </w:rPr>
        <w:t xml:space="preserve"> </w:t>
      </w:r>
      <w:r w:rsidRPr="007665FF">
        <w:rPr>
          <w:rFonts w:ascii="Times New Roman" w:hAnsi="Times New Roman" w:cs="Times New Roman"/>
          <w:sz w:val="24"/>
          <w:szCs w:val="24"/>
        </w:rPr>
        <w:t xml:space="preserve"> </w:t>
      </w:r>
      <w:r w:rsidR="002C63C1" w:rsidRPr="007665FF">
        <w:rPr>
          <w:rFonts w:ascii="Times New Roman" w:hAnsi="Times New Roman" w:cs="Times New Roman"/>
          <w:sz w:val="24"/>
          <w:szCs w:val="24"/>
        </w:rPr>
        <w:t xml:space="preserve"> </w:t>
      </w:r>
      <w:r w:rsidRPr="007665FF">
        <w:rPr>
          <w:rFonts w:ascii="Times New Roman" w:hAnsi="Times New Roman" w:cs="Times New Roman"/>
          <w:sz w:val="24"/>
          <w:szCs w:val="24"/>
        </w:rPr>
        <w:t>сигареты, шприца, бутылки с алкогольными напитками, скелета, черепа и т.п.);</w:t>
      </w:r>
      <w:proofErr w:type="gramEnd"/>
    </w:p>
    <w:p w:rsidR="00BF53D8" w:rsidRPr="007665FF" w:rsidRDefault="005A13BD" w:rsidP="007665FF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 </w:t>
      </w:r>
      <w:r w:rsidRPr="007665FF">
        <w:rPr>
          <w:rFonts w:ascii="Times New Roman" w:hAnsi="Times New Roman" w:cs="Times New Roman"/>
          <w:sz w:val="24"/>
          <w:szCs w:val="24"/>
        </w:rPr>
        <w:sym w:font="Symbol" w:char="F02D"/>
      </w:r>
      <w:r w:rsidRPr="007665FF">
        <w:rPr>
          <w:rFonts w:ascii="Times New Roman" w:hAnsi="Times New Roman" w:cs="Times New Roman"/>
          <w:sz w:val="24"/>
          <w:szCs w:val="24"/>
        </w:rPr>
        <w:t xml:space="preserve"> художественные характеристики работы (идея, композиция, цветовое решение); </w:t>
      </w:r>
    </w:p>
    <w:p w:rsidR="00E93660" w:rsidRPr="007665FF" w:rsidRDefault="005A13BD" w:rsidP="007665FF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sym w:font="Symbol" w:char="F02D"/>
      </w:r>
      <w:r w:rsidRPr="007665FF">
        <w:rPr>
          <w:rFonts w:ascii="Times New Roman" w:hAnsi="Times New Roman" w:cs="Times New Roman"/>
          <w:sz w:val="24"/>
          <w:szCs w:val="24"/>
        </w:rPr>
        <w:t xml:space="preserve"> техническое </w:t>
      </w:r>
      <w:r w:rsidR="00112166" w:rsidRPr="007665FF">
        <w:rPr>
          <w:rFonts w:ascii="Times New Roman" w:hAnsi="Times New Roman" w:cs="Times New Roman"/>
          <w:sz w:val="24"/>
          <w:szCs w:val="24"/>
        </w:rPr>
        <w:t xml:space="preserve"> </w:t>
      </w:r>
      <w:r w:rsidRPr="007665FF">
        <w:rPr>
          <w:rFonts w:ascii="Times New Roman" w:hAnsi="Times New Roman" w:cs="Times New Roman"/>
          <w:sz w:val="24"/>
          <w:szCs w:val="24"/>
        </w:rPr>
        <w:t>качество работы (резкость, баланс, контрастность).</w:t>
      </w:r>
    </w:p>
    <w:p w:rsidR="00E93660" w:rsidRPr="007665FF" w:rsidRDefault="00AD67C2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 6</w:t>
      </w:r>
      <w:r w:rsidR="005A13BD" w:rsidRPr="007665FF">
        <w:rPr>
          <w:rFonts w:ascii="Times New Roman" w:hAnsi="Times New Roman" w:cs="Times New Roman"/>
          <w:sz w:val="24"/>
          <w:szCs w:val="24"/>
        </w:rPr>
        <w:t>.3. Работы оцениваются тайным голосованием жюри по 10 бальной системе по приведенным выше критериям.</w:t>
      </w:r>
    </w:p>
    <w:p w:rsidR="00E93660" w:rsidRPr="007665FF" w:rsidRDefault="002137F4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lastRenderedPageBreak/>
        <w:t xml:space="preserve"> 5</w:t>
      </w:r>
      <w:r w:rsidR="005A13BD" w:rsidRPr="007665FF">
        <w:rPr>
          <w:rFonts w:ascii="Times New Roman" w:hAnsi="Times New Roman" w:cs="Times New Roman"/>
          <w:sz w:val="24"/>
          <w:szCs w:val="24"/>
        </w:rPr>
        <w:t>.4. При возникновении спорных вопросов одинаковое количество баллов, присужденных нескольким авторам фоторабот, могут быть поделены места или введены дополнительные номинации.</w:t>
      </w:r>
    </w:p>
    <w:p w:rsidR="00E93660" w:rsidRPr="007665FF" w:rsidRDefault="002137F4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 6</w:t>
      </w:r>
      <w:r w:rsidR="005A13BD" w:rsidRPr="007665FF">
        <w:rPr>
          <w:rFonts w:ascii="Times New Roman" w:hAnsi="Times New Roman" w:cs="Times New Roman"/>
          <w:sz w:val="24"/>
          <w:szCs w:val="24"/>
        </w:rPr>
        <w:t xml:space="preserve">. Награждение участников Конкурса </w:t>
      </w:r>
      <w:r w:rsidR="00112166" w:rsidRPr="007665FF">
        <w:rPr>
          <w:rFonts w:ascii="Times New Roman" w:hAnsi="Times New Roman" w:cs="Times New Roman"/>
          <w:sz w:val="24"/>
          <w:szCs w:val="24"/>
        </w:rPr>
        <w:t>состоится 7 июля 2018 года, в рамках традиционной Цивильской  Тихвинской ярмарки</w:t>
      </w:r>
    </w:p>
    <w:p w:rsidR="00E93660" w:rsidRPr="007665FF" w:rsidRDefault="002137F4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6</w:t>
      </w:r>
      <w:r w:rsidR="005A13BD" w:rsidRPr="007665FF">
        <w:rPr>
          <w:rFonts w:ascii="Times New Roman" w:hAnsi="Times New Roman" w:cs="Times New Roman"/>
          <w:sz w:val="24"/>
          <w:szCs w:val="24"/>
        </w:rPr>
        <w:t>.1. Победители (1 место) и призеры (2 и 3 места) Конкурса в каждой номинации награждаю</w:t>
      </w:r>
      <w:r w:rsidR="002E4741" w:rsidRPr="007665FF">
        <w:rPr>
          <w:rFonts w:ascii="Times New Roman" w:hAnsi="Times New Roman" w:cs="Times New Roman"/>
          <w:sz w:val="24"/>
          <w:szCs w:val="24"/>
        </w:rPr>
        <w:t>тся дипломами</w:t>
      </w:r>
      <w:r w:rsidR="000E5186" w:rsidRPr="007665FF">
        <w:rPr>
          <w:rFonts w:ascii="Times New Roman" w:hAnsi="Times New Roman" w:cs="Times New Roman"/>
          <w:sz w:val="24"/>
          <w:szCs w:val="24"/>
        </w:rPr>
        <w:t xml:space="preserve"> и призами</w:t>
      </w:r>
      <w:r w:rsidR="002E4741" w:rsidRPr="00766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5FF" w:rsidRPr="007665FF" w:rsidRDefault="005A13BD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5FF" w:rsidRPr="007665FF" w:rsidRDefault="007665FF">
      <w:pPr>
        <w:rPr>
          <w:rFonts w:ascii="Times New Roman" w:hAnsi="Times New Roman" w:cs="Times New Roman"/>
          <w:sz w:val="24"/>
          <w:szCs w:val="24"/>
        </w:rPr>
      </w:pPr>
    </w:p>
    <w:p w:rsidR="007665FF" w:rsidRPr="007665FF" w:rsidRDefault="007665FF">
      <w:pPr>
        <w:rPr>
          <w:rFonts w:ascii="Times New Roman" w:hAnsi="Times New Roman" w:cs="Times New Roman"/>
          <w:sz w:val="24"/>
          <w:szCs w:val="24"/>
        </w:rPr>
      </w:pPr>
    </w:p>
    <w:p w:rsidR="007665FF" w:rsidRPr="007665FF" w:rsidRDefault="007665FF">
      <w:pPr>
        <w:rPr>
          <w:rFonts w:ascii="Times New Roman" w:hAnsi="Times New Roman" w:cs="Times New Roman"/>
          <w:sz w:val="24"/>
          <w:szCs w:val="24"/>
        </w:rPr>
      </w:pPr>
    </w:p>
    <w:p w:rsidR="007665FF" w:rsidRPr="007665FF" w:rsidRDefault="007665FF">
      <w:pPr>
        <w:rPr>
          <w:rFonts w:ascii="Times New Roman" w:hAnsi="Times New Roman" w:cs="Times New Roman"/>
          <w:sz w:val="24"/>
          <w:szCs w:val="24"/>
        </w:rPr>
      </w:pPr>
    </w:p>
    <w:p w:rsidR="007665FF" w:rsidRPr="007665FF" w:rsidRDefault="007665FF">
      <w:pPr>
        <w:rPr>
          <w:rFonts w:ascii="Times New Roman" w:hAnsi="Times New Roman" w:cs="Times New Roman"/>
          <w:sz w:val="24"/>
          <w:szCs w:val="24"/>
        </w:rPr>
      </w:pPr>
    </w:p>
    <w:p w:rsidR="007665FF" w:rsidRPr="007665FF" w:rsidRDefault="007665FF">
      <w:pPr>
        <w:rPr>
          <w:rFonts w:ascii="Times New Roman" w:hAnsi="Times New Roman" w:cs="Times New Roman"/>
          <w:sz w:val="24"/>
          <w:szCs w:val="24"/>
        </w:rPr>
      </w:pPr>
    </w:p>
    <w:p w:rsidR="007665FF" w:rsidRPr="007665FF" w:rsidRDefault="007665FF">
      <w:pPr>
        <w:rPr>
          <w:rFonts w:ascii="Times New Roman" w:hAnsi="Times New Roman" w:cs="Times New Roman"/>
          <w:sz w:val="24"/>
          <w:szCs w:val="24"/>
        </w:rPr>
      </w:pPr>
    </w:p>
    <w:p w:rsidR="007665FF" w:rsidRPr="007665FF" w:rsidRDefault="007665FF">
      <w:pPr>
        <w:rPr>
          <w:rFonts w:ascii="Times New Roman" w:hAnsi="Times New Roman" w:cs="Times New Roman"/>
          <w:sz w:val="24"/>
          <w:szCs w:val="24"/>
        </w:rPr>
      </w:pPr>
    </w:p>
    <w:p w:rsidR="007665FF" w:rsidRPr="007665FF" w:rsidRDefault="007665FF">
      <w:pPr>
        <w:rPr>
          <w:rFonts w:ascii="Times New Roman" w:hAnsi="Times New Roman" w:cs="Times New Roman"/>
          <w:sz w:val="24"/>
          <w:szCs w:val="24"/>
        </w:rPr>
      </w:pPr>
    </w:p>
    <w:p w:rsidR="007665FF" w:rsidRPr="007665FF" w:rsidRDefault="007665FF">
      <w:pPr>
        <w:rPr>
          <w:rFonts w:ascii="Times New Roman" w:hAnsi="Times New Roman" w:cs="Times New Roman"/>
          <w:sz w:val="24"/>
          <w:szCs w:val="24"/>
        </w:rPr>
      </w:pPr>
    </w:p>
    <w:p w:rsidR="007665FF" w:rsidRPr="007665FF" w:rsidRDefault="007665FF">
      <w:pPr>
        <w:rPr>
          <w:rFonts w:ascii="Times New Roman" w:hAnsi="Times New Roman" w:cs="Times New Roman"/>
          <w:sz w:val="24"/>
          <w:szCs w:val="24"/>
        </w:rPr>
      </w:pPr>
    </w:p>
    <w:p w:rsidR="007665FF" w:rsidRPr="007665FF" w:rsidRDefault="007665FF">
      <w:pPr>
        <w:rPr>
          <w:rFonts w:ascii="Times New Roman" w:hAnsi="Times New Roman" w:cs="Times New Roman"/>
          <w:sz w:val="24"/>
          <w:szCs w:val="24"/>
        </w:rPr>
      </w:pPr>
    </w:p>
    <w:p w:rsidR="007665FF" w:rsidRPr="007665FF" w:rsidRDefault="007665FF">
      <w:pPr>
        <w:rPr>
          <w:rFonts w:ascii="Times New Roman" w:hAnsi="Times New Roman" w:cs="Times New Roman"/>
          <w:sz w:val="24"/>
          <w:szCs w:val="24"/>
        </w:rPr>
      </w:pPr>
    </w:p>
    <w:p w:rsidR="007665FF" w:rsidRPr="007665FF" w:rsidRDefault="007665FF">
      <w:pPr>
        <w:rPr>
          <w:rFonts w:ascii="Times New Roman" w:hAnsi="Times New Roman" w:cs="Times New Roman"/>
          <w:sz w:val="24"/>
          <w:szCs w:val="24"/>
        </w:rPr>
      </w:pPr>
    </w:p>
    <w:p w:rsidR="007665FF" w:rsidRPr="007665FF" w:rsidRDefault="007665FF">
      <w:pPr>
        <w:rPr>
          <w:rFonts w:ascii="Times New Roman" w:hAnsi="Times New Roman" w:cs="Times New Roman"/>
          <w:sz w:val="24"/>
          <w:szCs w:val="24"/>
        </w:rPr>
      </w:pPr>
    </w:p>
    <w:p w:rsidR="007665FF" w:rsidRDefault="007665FF" w:rsidP="007665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5FF" w:rsidRDefault="007665FF" w:rsidP="007665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5FF" w:rsidRDefault="007665FF" w:rsidP="007665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5FF" w:rsidRDefault="007665FF" w:rsidP="007665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5FF" w:rsidRDefault="007665FF" w:rsidP="007665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5FF" w:rsidRDefault="007665FF" w:rsidP="007665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5FF" w:rsidRDefault="007665FF" w:rsidP="007665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5FF" w:rsidRDefault="007665FF" w:rsidP="007665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5FF" w:rsidRPr="007665FF" w:rsidRDefault="005A13BD" w:rsidP="007665FF">
      <w:pPr>
        <w:jc w:val="right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2E4741" w:rsidRPr="007665FF" w:rsidRDefault="005A13BD" w:rsidP="007665F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к </w:t>
      </w:r>
      <w:r w:rsidR="007665FF" w:rsidRPr="007665FF">
        <w:rPr>
          <w:rFonts w:ascii="Times New Roman" w:hAnsi="Times New Roman" w:cs="Times New Roman"/>
          <w:sz w:val="24"/>
          <w:szCs w:val="24"/>
        </w:rPr>
        <w:t xml:space="preserve"> </w:t>
      </w:r>
      <w:r w:rsidRPr="007665FF">
        <w:rPr>
          <w:rFonts w:ascii="Times New Roman" w:hAnsi="Times New Roman" w:cs="Times New Roman"/>
          <w:sz w:val="24"/>
          <w:szCs w:val="24"/>
        </w:rPr>
        <w:t xml:space="preserve">Положению о проведении </w:t>
      </w:r>
      <w:r w:rsidR="002E4741" w:rsidRPr="007665FF">
        <w:rPr>
          <w:rFonts w:ascii="Times New Roman" w:hAnsi="Times New Roman" w:cs="Times New Roman"/>
          <w:sz w:val="24"/>
          <w:szCs w:val="24"/>
        </w:rPr>
        <w:t xml:space="preserve"> </w:t>
      </w:r>
      <w:r w:rsidRPr="007665FF">
        <w:rPr>
          <w:rFonts w:ascii="Times New Roman" w:hAnsi="Times New Roman" w:cs="Times New Roman"/>
          <w:sz w:val="24"/>
          <w:szCs w:val="24"/>
        </w:rPr>
        <w:t xml:space="preserve"> фотоконкурса</w:t>
      </w:r>
    </w:p>
    <w:p w:rsidR="00E93660" w:rsidRPr="007665FF" w:rsidRDefault="005A13BD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Анкета-заявка уч</w:t>
      </w:r>
      <w:r w:rsidR="00112166" w:rsidRPr="007665FF">
        <w:rPr>
          <w:rFonts w:ascii="Times New Roman" w:hAnsi="Times New Roman" w:cs="Times New Roman"/>
          <w:sz w:val="24"/>
          <w:szCs w:val="24"/>
        </w:rPr>
        <w:t>астника районного фотоконкурса</w:t>
      </w:r>
      <w:r w:rsidRPr="007665FF">
        <w:rPr>
          <w:rFonts w:ascii="Times New Roman" w:hAnsi="Times New Roman" w:cs="Times New Roman"/>
          <w:sz w:val="24"/>
          <w:szCs w:val="24"/>
        </w:rPr>
        <w:t xml:space="preserve"> «Как прекрасен этот мир!» </w:t>
      </w:r>
    </w:p>
    <w:p w:rsidR="00E93660" w:rsidRPr="007665FF" w:rsidRDefault="005A13BD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1. Название номинации ______________ </w:t>
      </w:r>
    </w:p>
    <w:p w:rsidR="00E93660" w:rsidRPr="007665FF" w:rsidRDefault="005A13BD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2. Название конкурсной работы___________________ </w:t>
      </w:r>
    </w:p>
    <w:p w:rsidR="00E93660" w:rsidRPr="007665FF" w:rsidRDefault="005A13BD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3. Фамилия и имя участника (полностью)______________________ </w:t>
      </w:r>
    </w:p>
    <w:p w:rsidR="00E93660" w:rsidRPr="007665FF" w:rsidRDefault="005A13BD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4. Возраст участника_____ </w:t>
      </w:r>
    </w:p>
    <w:p w:rsidR="00E93660" w:rsidRPr="007665FF" w:rsidRDefault="005A13BD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5. Наименование образовательной организации, направляющей работу </w:t>
      </w:r>
      <w:r w:rsidR="00112166" w:rsidRPr="007665FF">
        <w:rPr>
          <w:rFonts w:ascii="Times New Roman" w:hAnsi="Times New Roman" w:cs="Times New Roman"/>
          <w:sz w:val="24"/>
          <w:szCs w:val="24"/>
        </w:rPr>
        <w:t>(если имеется)</w:t>
      </w:r>
      <w:r w:rsidRPr="007665F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E93660" w:rsidRPr="007665FF" w:rsidRDefault="005A13BD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6. Дата заполнения анк</w:t>
      </w:r>
      <w:r w:rsidR="00112166" w:rsidRPr="007665FF">
        <w:rPr>
          <w:rFonts w:ascii="Times New Roman" w:hAnsi="Times New Roman" w:cs="Times New Roman"/>
          <w:sz w:val="24"/>
          <w:szCs w:val="24"/>
        </w:rPr>
        <w:t xml:space="preserve">еты «____» _______________ 2018 </w:t>
      </w:r>
      <w:r w:rsidRPr="007665FF">
        <w:rPr>
          <w:rFonts w:ascii="Times New Roman" w:hAnsi="Times New Roman" w:cs="Times New Roman"/>
          <w:sz w:val="24"/>
          <w:szCs w:val="24"/>
        </w:rPr>
        <w:t xml:space="preserve">г. </w:t>
      </w:r>
      <w:r w:rsidR="00112166" w:rsidRPr="00766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660" w:rsidRPr="007665FF" w:rsidRDefault="005A13BD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Тел.__________________ </w:t>
      </w:r>
    </w:p>
    <w:p w:rsidR="005A13BD" w:rsidRPr="007665FF" w:rsidRDefault="00FE1D8E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 </w:t>
      </w:r>
      <w:r w:rsidR="005A13BD" w:rsidRPr="007665FF">
        <w:rPr>
          <w:rFonts w:ascii="Times New Roman" w:hAnsi="Times New Roman" w:cs="Times New Roman"/>
          <w:sz w:val="24"/>
          <w:szCs w:val="24"/>
        </w:rPr>
        <w:t>Анкета-заявка заполняется строго в печатном виде.</w:t>
      </w:r>
    </w:p>
    <w:p w:rsidR="007665FF" w:rsidRPr="007665FF" w:rsidRDefault="002713D4">
      <w:pPr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713D4" w:rsidRPr="007665FF" w:rsidRDefault="002713D4" w:rsidP="007665FF">
      <w:pPr>
        <w:jc w:val="right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 </w:t>
      </w:r>
      <w:r w:rsidR="005A13BD" w:rsidRPr="007665FF">
        <w:rPr>
          <w:rFonts w:ascii="Times New Roman" w:hAnsi="Times New Roman" w:cs="Times New Roman"/>
          <w:sz w:val="24"/>
          <w:szCs w:val="24"/>
        </w:rPr>
        <w:t>Приложение №</w:t>
      </w:r>
      <w:r w:rsidR="000E5186" w:rsidRPr="007665FF">
        <w:rPr>
          <w:rFonts w:ascii="Times New Roman" w:hAnsi="Times New Roman" w:cs="Times New Roman"/>
          <w:sz w:val="24"/>
          <w:szCs w:val="24"/>
        </w:rPr>
        <w:t xml:space="preserve"> 2</w:t>
      </w:r>
      <w:r w:rsidR="005A13BD" w:rsidRPr="00766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3D4" w:rsidRPr="007665FF" w:rsidRDefault="005A13BD" w:rsidP="007665F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к </w:t>
      </w:r>
      <w:r w:rsidR="007665FF">
        <w:rPr>
          <w:rFonts w:ascii="Times New Roman" w:hAnsi="Times New Roman" w:cs="Times New Roman"/>
          <w:sz w:val="24"/>
          <w:szCs w:val="24"/>
        </w:rPr>
        <w:t xml:space="preserve"> </w:t>
      </w:r>
      <w:r w:rsidRPr="007665FF">
        <w:rPr>
          <w:rFonts w:ascii="Times New Roman" w:hAnsi="Times New Roman" w:cs="Times New Roman"/>
          <w:sz w:val="24"/>
          <w:szCs w:val="24"/>
        </w:rPr>
        <w:t>По</w:t>
      </w:r>
      <w:r w:rsidR="00112166" w:rsidRPr="007665FF">
        <w:rPr>
          <w:rFonts w:ascii="Times New Roman" w:hAnsi="Times New Roman" w:cs="Times New Roman"/>
          <w:sz w:val="24"/>
          <w:szCs w:val="24"/>
        </w:rPr>
        <w:t xml:space="preserve">ложению о проведении районного </w:t>
      </w:r>
      <w:r w:rsidRPr="007665FF">
        <w:rPr>
          <w:rFonts w:ascii="Times New Roman" w:hAnsi="Times New Roman" w:cs="Times New Roman"/>
          <w:sz w:val="24"/>
          <w:szCs w:val="24"/>
        </w:rPr>
        <w:t>фотоконкурса</w:t>
      </w:r>
    </w:p>
    <w:p w:rsidR="002713D4" w:rsidRPr="007665FF" w:rsidRDefault="005A13BD" w:rsidP="007665FF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 Требования к содержанию и оформлению конкурсных работ</w:t>
      </w:r>
    </w:p>
    <w:p w:rsidR="002713D4" w:rsidRPr="007665FF" w:rsidRDefault="005A13BD" w:rsidP="007665FF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 1. Участник представляет к участию в Конкурсе не более трех работ (формат А-4). </w:t>
      </w:r>
    </w:p>
    <w:p w:rsidR="002713D4" w:rsidRPr="007665FF" w:rsidRDefault="005A13BD" w:rsidP="007665FF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2. На конкурсную работу необходимо заполнить анкету-заявку по образцу, представленному в приложении № 1 к настоящему Положению.</w:t>
      </w:r>
    </w:p>
    <w:p w:rsidR="002713D4" w:rsidRPr="007665FF" w:rsidRDefault="005A13BD" w:rsidP="007665FF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Все работы должны быть подписаны и оформлены </w:t>
      </w:r>
      <w:proofErr w:type="gramStart"/>
      <w:r w:rsidR="000C5631" w:rsidRPr="007665FF">
        <w:rPr>
          <w:rFonts w:ascii="Times New Roman" w:hAnsi="Times New Roman" w:cs="Times New Roman"/>
          <w:sz w:val="24"/>
          <w:szCs w:val="24"/>
        </w:rPr>
        <w:t>(</w:t>
      </w:r>
      <w:r w:rsidR="002137F4" w:rsidRPr="00766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137F4" w:rsidRPr="007665FF">
        <w:rPr>
          <w:rFonts w:ascii="Times New Roman" w:hAnsi="Times New Roman" w:cs="Times New Roman"/>
          <w:sz w:val="24"/>
          <w:szCs w:val="24"/>
        </w:rPr>
        <w:t xml:space="preserve">в рамках) </w:t>
      </w:r>
      <w:r w:rsidRPr="007665FF">
        <w:rPr>
          <w:rFonts w:ascii="Times New Roman" w:hAnsi="Times New Roman" w:cs="Times New Roman"/>
          <w:sz w:val="24"/>
          <w:szCs w:val="24"/>
        </w:rPr>
        <w:t xml:space="preserve">для размещения на выставке. </w:t>
      </w:r>
      <w:r w:rsidR="002713D4" w:rsidRPr="007665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13D4" w:rsidRPr="007665FF" w:rsidRDefault="005A13BD" w:rsidP="007665FF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Фотография (формат А-4) и сопровождающая ее ли</w:t>
      </w:r>
      <w:r w:rsidR="00A04D3C" w:rsidRPr="007665FF">
        <w:rPr>
          <w:rFonts w:ascii="Times New Roman" w:hAnsi="Times New Roman" w:cs="Times New Roman"/>
          <w:sz w:val="24"/>
          <w:szCs w:val="24"/>
        </w:rPr>
        <w:t xml:space="preserve">тературная работа, если </w:t>
      </w:r>
      <w:r w:rsidR="00FE1D8E" w:rsidRPr="007665FF">
        <w:rPr>
          <w:rFonts w:ascii="Times New Roman" w:hAnsi="Times New Roman" w:cs="Times New Roman"/>
          <w:sz w:val="24"/>
          <w:szCs w:val="24"/>
        </w:rPr>
        <w:t xml:space="preserve">таковая </w:t>
      </w:r>
      <w:r w:rsidR="00A04D3C" w:rsidRPr="007665FF">
        <w:rPr>
          <w:rFonts w:ascii="Times New Roman" w:hAnsi="Times New Roman" w:cs="Times New Roman"/>
          <w:sz w:val="24"/>
          <w:szCs w:val="24"/>
        </w:rPr>
        <w:t>имеется в наличии</w:t>
      </w:r>
      <w:r w:rsidRPr="00766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3D4" w:rsidRPr="007665FF" w:rsidRDefault="005A13BD" w:rsidP="007665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5FF">
        <w:rPr>
          <w:rFonts w:ascii="Times New Roman" w:hAnsi="Times New Roman" w:cs="Times New Roman"/>
          <w:sz w:val="24"/>
          <w:szCs w:val="24"/>
          <w:u w:val="single"/>
        </w:rPr>
        <w:t>Образец подписи конкурсной работы:</w:t>
      </w:r>
    </w:p>
    <w:p w:rsidR="002713D4" w:rsidRPr="007665FF" w:rsidRDefault="001B2BF4" w:rsidP="007665FF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Районный конкурс </w:t>
      </w:r>
      <w:r w:rsidR="005A13BD" w:rsidRPr="007665FF">
        <w:rPr>
          <w:rFonts w:ascii="Times New Roman" w:hAnsi="Times New Roman" w:cs="Times New Roman"/>
          <w:sz w:val="24"/>
          <w:szCs w:val="24"/>
        </w:rPr>
        <w:t xml:space="preserve"> «Как прекрасен этот мир!» </w:t>
      </w:r>
    </w:p>
    <w:p w:rsidR="002713D4" w:rsidRPr="007665FF" w:rsidRDefault="005A13BD" w:rsidP="007665FF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Номинация: «Счастливы вместе!» </w:t>
      </w:r>
    </w:p>
    <w:p w:rsidR="00A04D3C" w:rsidRPr="007665FF" w:rsidRDefault="005A13BD" w:rsidP="007665FF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Название работы: «Моя семья</w:t>
      </w:r>
      <w:r w:rsidR="002E4741" w:rsidRPr="007665FF">
        <w:rPr>
          <w:rFonts w:ascii="Times New Roman" w:hAnsi="Times New Roman" w:cs="Times New Roman"/>
          <w:sz w:val="24"/>
          <w:szCs w:val="24"/>
        </w:rPr>
        <w:t xml:space="preserve"> </w:t>
      </w:r>
      <w:r w:rsidRPr="007665FF">
        <w:rPr>
          <w:rFonts w:ascii="Times New Roman" w:hAnsi="Times New Roman" w:cs="Times New Roman"/>
          <w:sz w:val="24"/>
          <w:szCs w:val="24"/>
        </w:rPr>
        <w:t xml:space="preserve">- моя радость» </w:t>
      </w:r>
      <w:r w:rsidR="002E4741" w:rsidRPr="007665FF">
        <w:rPr>
          <w:rFonts w:ascii="Times New Roman" w:hAnsi="Times New Roman" w:cs="Times New Roman"/>
          <w:sz w:val="24"/>
          <w:szCs w:val="24"/>
        </w:rPr>
        <w:t xml:space="preserve"> </w:t>
      </w:r>
      <w:r w:rsidRPr="007665FF">
        <w:rPr>
          <w:rFonts w:ascii="Times New Roman" w:hAnsi="Times New Roman" w:cs="Times New Roman"/>
          <w:sz w:val="24"/>
          <w:szCs w:val="24"/>
        </w:rPr>
        <w:t xml:space="preserve"> </w:t>
      </w:r>
      <w:r w:rsidR="002E4741" w:rsidRPr="00766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3D4" w:rsidRPr="007665FF" w:rsidRDefault="00A04D3C" w:rsidP="007665FF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Автор работы: ФИО, род деятельности, возраст</w:t>
      </w:r>
      <w:r w:rsidR="005A13BD" w:rsidRPr="00766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3D4" w:rsidRPr="007665FF" w:rsidRDefault="002713D4" w:rsidP="007665FF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="00A04D3C" w:rsidRPr="007665FF">
        <w:rPr>
          <w:rFonts w:ascii="Times New Roman" w:hAnsi="Times New Roman" w:cs="Times New Roman"/>
          <w:sz w:val="24"/>
          <w:szCs w:val="24"/>
        </w:rPr>
        <w:t>:</w:t>
      </w:r>
      <w:r w:rsidR="000C5631" w:rsidRPr="00766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21E" w:rsidRPr="007665FF" w:rsidRDefault="00D80E64" w:rsidP="007665FF">
      <w:pPr>
        <w:jc w:val="both"/>
        <w:rPr>
          <w:rFonts w:ascii="Times New Roman" w:hAnsi="Times New Roman" w:cs="Times New Roman"/>
          <w:sz w:val="24"/>
          <w:szCs w:val="24"/>
        </w:rPr>
      </w:pPr>
      <w:r w:rsidRPr="007665FF">
        <w:rPr>
          <w:rFonts w:ascii="Times New Roman" w:hAnsi="Times New Roman" w:cs="Times New Roman"/>
          <w:sz w:val="24"/>
          <w:szCs w:val="24"/>
        </w:rPr>
        <w:t xml:space="preserve"> </w:t>
      </w:r>
      <w:r w:rsidR="005A13BD" w:rsidRPr="007665FF">
        <w:rPr>
          <w:rFonts w:ascii="Times New Roman" w:hAnsi="Times New Roman" w:cs="Times New Roman"/>
          <w:sz w:val="24"/>
          <w:szCs w:val="24"/>
        </w:rPr>
        <w:t xml:space="preserve"> Дополнительные баллы начисляются за конкурсные работы, сопровождающиеся литературным произведением (рассказ, эссе, очерк и др.), которое раскрывает содержание фотографии и содержит размышление на данную тему. </w:t>
      </w:r>
    </w:p>
    <w:sectPr w:rsidR="0055421E" w:rsidRPr="007665FF" w:rsidSect="007665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21557D2A"/>
    <w:multiLevelType w:val="hybridMultilevel"/>
    <w:tmpl w:val="7D8A9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01EE6"/>
    <w:multiLevelType w:val="hybridMultilevel"/>
    <w:tmpl w:val="3B6E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8AB"/>
    <w:rsid w:val="00016916"/>
    <w:rsid w:val="00024A88"/>
    <w:rsid w:val="00036842"/>
    <w:rsid w:val="000432FE"/>
    <w:rsid w:val="000538E5"/>
    <w:rsid w:val="00092E0D"/>
    <w:rsid w:val="000B5579"/>
    <w:rsid w:val="000C5631"/>
    <w:rsid w:val="000E5186"/>
    <w:rsid w:val="00112166"/>
    <w:rsid w:val="0012557F"/>
    <w:rsid w:val="001B2BF4"/>
    <w:rsid w:val="001C67AC"/>
    <w:rsid w:val="002137F4"/>
    <w:rsid w:val="00262D54"/>
    <w:rsid w:val="002713D4"/>
    <w:rsid w:val="00271D5D"/>
    <w:rsid w:val="00286593"/>
    <w:rsid w:val="002A7C58"/>
    <w:rsid w:val="002B29B9"/>
    <w:rsid w:val="002C63C1"/>
    <w:rsid w:val="002E4741"/>
    <w:rsid w:val="00313AF5"/>
    <w:rsid w:val="003B2B7C"/>
    <w:rsid w:val="003B6A10"/>
    <w:rsid w:val="00410778"/>
    <w:rsid w:val="00420A76"/>
    <w:rsid w:val="004C12EA"/>
    <w:rsid w:val="00521A91"/>
    <w:rsid w:val="0055421E"/>
    <w:rsid w:val="005A13BD"/>
    <w:rsid w:val="00703149"/>
    <w:rsid w:val="00742040"/>
    <w:rsid w:val="00746F97"/>
    <w:rsid w:val="007665FF"/>
    <w:rsid w:val="00795982"/>
    <w:rsid w:val="007F4074"/>
    <w:rsid w:val="008738E3"/>
    <w:rsid w:val="009263F9"/>
    <w:rsid w:val="009768C8"/>
    <w:rsid w:val="009D5AE2"/>
    <w:rsid w:val="009F6BE0"/>
    <w:rsid w:val="00A04D3C"/>
    <w:rsid w:val="00AD67C2"/>
    <w:rsid w:val="00AE39EF"/>
    <w:rsid w:val="00B93754"/>
    <w:rsid w:val="00B972A2"/>
    <w:rsid w:val="00BA082D"/>
    <w:rsid w:val="00BC267A"/>
    <w:rsid w:val="00BF53D8"/>
    <w:rsid w:val="00C648AB"/>
    <w:rsid w:val="00C70C99"/>
    <w:rsid w:val="00C906F4"/>
    <w:rsid w:val="00CD5F94"/>
    <w:rsid w:val="00CF49B2"/>
    <w:rsid w:val="00D80E64"/>
    <w:rsid w:val="00DC09A6"/>
    <w:rsid w:val="00E30702"/>
    <w:rsid w:val="00E36718"/>
    <w:rsid w:val="00E93660"/>
    <w:rsid w:val="00F50528"/>
    <w:rsid w:val="00F77D69"/>
    <w:rsid w:val="00F77DD1"/>
    <w:rsid w:val="00FA732B"/>
    <w:rsid w:val="00FC6BA9"/>
    <w:rsid w:val="00FE1D8E"/>
    <w:rsid w:val="00FF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6842"/>
    <w:rPr>
      <w:b w:val="0"/>
      <w:bCs w:val="0"/>
      <w:strike w:val="0"/>
      <w:dstrike w:val="0"/>
      <w:color w:val="135CAE"/>
      <w:u w:val="none"/>
      <w:effect w:val="none"/>
    </w:rPr>
  </w:style>
  <w:style w:type="paragraph" w:styleId="a4">
    <w:name w:val="Normal (Web)"/>
    <w:basedOn w:val="a"/>
    <w:rsid w:val="0003684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36842"/>
    <w:rPr>
      <w:b/>
      <w:bCs/>
    </w:rPr>
  </w:style>
  <w:style w:type="paragraph" w:styleId="a6">
    <w:name w:val="Body Text"/>
    <w:basedOn w:val="a"/>
    <w:link w:val="a7"/>
    <w:rsid w:val="00420A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2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Цитата1"/>
    <w:basedOn w:val="a"/>
    <w:rsid w:val="00420A76"/>
    <w:pPr>
      <w:widowControl w:val="0"/>
      <w:suppressAutoHyphens/>
      <w:autoSpaceDE w:val="0"/>
      <w:spacing w:after="0" w:line="256" w:lineRule="auto"/>
      <w:ind w:left="5670" w:right="96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766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zivil_info4</cp:lastModifiedBy>
  <cp:revision>2</cp:revision>
  <cp:lastPrinted>2018-06-20T05:53:00Z</cp:lastPrinted>
  <dcterms:created xsi:type="dcterms:W3CDTF">2018-06-26T06:22:00Z</dcterms:created>
  <dcterms:modified xsi:type="dcterms:W3CDTF">2018-06-26T06:22:00Z</dcterms:modified>
</cp:coreProperties>
</file>